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F9" w:rsidRPr="004154F9" w:rsidRDefault="004154F9" w:rsidP="004154F9">
      <w:pPr>
        <w:widowControl w:val="0"/>
        <w:kinsoku w:val="0"/>
        <w:overflowPunct w:val="0"/>
        <w:autoSpaceDE w:val="0"/>
        <w:autoSpaceDN w:val="0"/>
        <w:adjustRightInd w:val="0"/>
        <w:spacing w:before="198"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154F9">
        <w:rPr>
          <w:rFonts w:ascii="Times New Roman" w:eastAsiaTheme="minorEastAsia" w:hAnsi="Times New Roman" w:cs="Times New Roman"/>
          <w:b/>
          <w:bCs/>
          <w:sz w:val="24"/>
          <w:szCs w:val="24"/>
        </w:rPr>
        <w:t>Одговоранодноспремаздрављу</w:t>
      </w:r>
    </w:p>
    <w:p w:rsidR="004154F9" w:rsidRPr="004154F9" w:rsidRDefault="004154F9" w:rsidP="004154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154F9" w:rsidRPr="004154F9" w:rsidRDefault="005E24F4" w:rsidP="004154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2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Group 148" o:spid="_x0000_s1026" style="position:absolute;left:0;text-align:left;margin-left:228.7pt;margin-top:89.35pt;width:119.05pt;height:122pt;z-index:-251658240;mso-position-horizontal-relative:page" coordorigin="4574,1787" coordsize="2381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" o:allowincell="f">
            <v:shape id="Freeform 3" o:spid="_x0000_s1027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M6MIA&#10;AADcAAAADwAAAGRycy9kb3ducmV2LnhtbERPS4vCMBC+C/6HMII3TZVF1moUqXTxssj6Am9DM7bF&#10;ZlKaqF1/vVlY8DYf33Pmy9ZU4k6NKy0rGA0jEMSZ1SXnCg77dPAJwnlkjZVlUvBLDpaLbmeOsbYP&#10;/qH7zucihLCLUUHhfR1L6bKCDLqhrYkDd7GNQR9gk0vd4COEm0qOo2giDZYcGgqsKSkou+5uRsH2&#10;tDqk5vllz0d9u0q39+ss+Vaq32tXMxCeWv8W/7s3Osz/mML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gzowgAAANwAAAAPAAAAAAAAAAAAAAAAAJgCAABkcnMvZG93&#10;bnJldi54bWxQSwUGAAAAAAQABAD1AAAAhwMAAAAA&#10;" path="m580,2260r-5,l551,2300r-167,l399,2320r16,20l426,2360r8,20l437,2400r-7,l417,2420r-14,20l420,2440,590,2280r-10,-20xe" fillcolor="silver" stroked="f">
              <v:path arrowok="t" o:connecttype="custom" o:connectlocs="580,2260;575,2260;551,2300;384,2300;399,2320;415,2340;426,2360;434,2380;437,2400;430,2400;417,2420;403,2440;420,2440;590,2280;580,2260" o:connectangles="0,0,0,0,0,0,0,0,0,0,0,0,0,0,0"/>
            </v:shape>
            <v:shape id="Freeform 4" o:spid="_x0000_s1028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zqMQA&#10;AADcAAAADwAAAGRycy9kb3ducmV2LnhtbESPT4vCQAzF78J+hyELe9OpCyvSdRRxUbyI+Bf2Fjqx&#10;LXYypTNq9dObg+At4b2898to0rpKXakJpWcD/V4CijjztuTcwH437w5BhYhssfJMBu4UYDL+6Iww&#10;tf7GG7puY64khEOKBooY61TrkBXkMPR8TSzayTcOo6xNrm2DNwl3lf5OkoF2WLI0FFjTrKDsvL04&#10;A+vjdD93j4X/P9jLWYdd/MtmK2O+PtvpL6hIbXybX9dLK/g/gi/PyAR6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M6jEAAAA3AAAAA8AAAAAAAAAAAAAAAAAmAIAAGRycy9k&#10;b3ducmV2LnhtbFBLBQYAAAAABAAEAPUAAACJAwAAAAA=&#10;" path="m209,2020r-114,l111,2040r19,20l144,2060r15,20l187,2100r70,80l285,2200r42,60l341,2260r29,40l495,2300r-11,-20l467,2280r-24,-20l429,2240r-14,-20l402,2200r-14,l376,2180r-13,-20l351,2140r-12,-20l353,2120r14,-20l300,2100r-91,-80xe" fillcolor="silver" stroked="f">
              <v:path arrowok="t" o:connecttype="custom" o:connectlocs="209,2020;95,2020;111,2040;130,2060;144,2060;159,2080;187,2100;257,2180;285,2200;327,2260;341,2260;370,2300;495,2300;484,2280;467,2280;443,2260;429,2240;415,2220;402,2200;388,2200;376,2180;363,2160;351,2140;339,2120;353,2120;367,2100;300,2100;209,2020" o:connectangles="0,0,0,0,0,0,0,0,0,0,0,0,0,0,0,0,0,0,0,0,0,0,0,0,0,0,0,0"/>
            </v:shape>
            <v:shape id="Freeform 5" o:spid="_x0000_s1029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WM8QA&#10;AADcAAAADwAAAGRycy9kb3ducmV2LnhtbERPTWvCQBC9F/oflil4q5sIlhJdgygpvUhpokJvQ3aa&#10;hGRnQ3Y1sb++Wyh4m8f7nHU6mU5caXCNZQXxPAJBXFrdcKXgWGTPryCcR9bYWSYFN3KQbh4f1pho&#10;O/InXXNfiRDCLkEFtfd9IqUrazLo5rYnDty3HQz6AIdK6gHHEG46uYiiF2mw4dBQY0+7mso2vxgF&#10;H+ftMTM/b/brpC+tdIXfl7uDUrOnabsC4Wnyd/G/+12H+csY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NljPEAAAA3AAAAA8AAAAAAAAAAAAAAAAAmAIAAGRycy9k&#10;b3ducmV2LnhtbFBLBQYAAAAABAAEAPUAAACJAwAAAAA=&#10;" path="m740,2120r-54,l686,2140r-7,20l667,2180r-15,20l670,2200r14,-20l698,2160r14,l740,2120xe" fillcolor="silver" stroked="f">
              <v:path arrowok="t" o:connecttype="custom" o:connectlocs="740,2120;686,2120;686,2140;679,2160;667,2180;652,2200;670,2200;684,2180;698,2160;712,2160;740,2120" o:connectangles="0,0,0,0,0,0,0,0,0,0,0"/>
            </v:shape>
            <v:shape id="Freeform 6" o:spid="_x0000_s1030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IRMQA&#10;AADcAAAADwAAAGRycy9kb3ducmV2LnhtbERPTWvCQBC9C/0PyxR6M5sKLZK6BrEoXoo0iYXehuw0&#10;CcnOhuxqUn99tyB4m8f7nFU6mU5caHCNZQXPUQyCuLS64UpBke/mSxDOI2vsLJOCX3KQrh9mK0y0&#10;HfmTLpmvRAhhl6CC2vs+kdKVNRl0ke2JA/djB4M+wKGSesAxhJtOLuL4VRpsODTU2NO2prLNzkbB&#10;8WtT7Mx1b79P+txKl/v3cvuh1NPjtHkD4Wnyd/HNfdBh/ssC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CETEAAAA3AAAAA8AAAAAAAAAAAAAAAAAmAIAAGRycy9k&#10;b3ducmV2LnhtbFBLBQYAAAAABAAEAPUAAACJAwAAAAA=&#10;" path="m639,1940r-113,l653,2080r18,20l682,2120r73,l812,2060r-60,l741,2040r-15,l705,2020r-26,-40l666,1980r-13,-20l639,1940xe" fillcolor="silver" stroked="f">
              <v:path arrowok="t" o:connecttype="custom" o:connectlocs="639,1940;526,1940;653,2080;671,2100;682,2120;755,2120;812,2060;752,2060;741,2040;726,2040;705,2020;679,1980;666,1980;653,1960;639,1940" o:connectangles="0,0,0,0,0,0,0,0,0,0,0,0,0,0,0"/>
            </v:shape>
            <v:shape id="Freeform 7" o:spid="_x0000_s1031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Ot38IA&#10;AADcAAAADwAAAGRycy9kb3ducmV2LnhtbERPS4vCMBC+C/6HMII3TXVxkWoUqXTxssj6Am9DM7bF&#10;ZlKaqF1/vVlY8DYf33Pmy9ZU4k6NKy0rGA0jEMSZ1SXnCg77dDAF4TyyxsoyKfglB8tFtzPHWNsH&#10;/9B953MRQtjFqKDwvo6ldFlBBt3Q1sSBu9jGoA+wyaVu8BHCTSXHUfQpDZYcGgqsKSkou+5uRsH2&#10;tDqk5vllz0d9u0q39+ss+Vaq32tXMxCeWv8W/7s3OsyffM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63fwgAAANwAAAAPAAAAAAAAAAAAAAAAAJgCAABkcnMvZG93&#10;bnJldi54bWxQSwUGAAAAAAQABAD1AAAAhwMAAAAA&#10;" path="m439,2020r-47,l378,2040r-15,20l347,2060r-15,20l316,2100r51,l381,2080r14,l439,2020xe" fillcolor="silver" stroked="f">
              <v:path arrowok="t" o:connecttype="custom" o:connectlocs="439,2020;392,2020;378,2040;363,2060;347,2060;332,2080;316,2100;367,2100;381,2080;395,2080;439,2020" o:connectangles="0,0,0,0,0,0,0,0,0,0,0"/>
            </v:shape>
            <v:shape id="Freeform 8" o:spid="_x0000_s1032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1q8IA&#10;AADcAAAADwAAAGRycy9kb3ducmV2LnhtbERPS4vCMBC+C/6HMII3TZV1kWoUqXTxssj6Am9DM7bF&#10;ZlKaqF1/vVlY8DYf33Pmy9ZU4k6NKy0rGA0jEMSZ1SXnCg77dDAF4TyyxsoyKfglB8tFtzPHWNsH&#10;/9B953MRQtjFqKDwvo6ldFlBBt3Q1sSBu9jGoA+wyaVu8BHCTSXHUfQpDZYcGgqsKSkou+5uRsH2&#10;tDqk5vllz0d9u0q39+ss+Vaq32tXMxCeWv8W/7s3OsyffM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jWrwgAAANwAAAAPAAAAAAAAAAAAAAAAAJgCAABkcnMvZG93&#10;bnJldi54bWxQSwUGAAAAAAQABAD1AAAAhwMAAAAA&#10;" path="m161,1960r-91,l41,2000,,2040r9,20l24,2040r17,-20l209,2020r-22,-20l173,1980r-12,-20xe" fillcolor="silver" stroked="f">
              <v:path arrowok="t" o:connecttype="custom" o:connectlocs="161,1960;70,1960;41,2000;0,2040;9,2060;24,2040;41,2020;209,2020;187,2000;173,1980;161,1960" o:connectangles="0,0,0,0,0,0,0,0,0,0,0"/>
            </v:shape>
            <v:shape id="Freeform 9" o:spid="_x0000_s1033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QMMMA&#10;AADcAAAADwAAAGRycy9kb3ducmV2LnhtbERPTWvCQBC9C/0Pywi9mY2CUlLXIBall1KMacHbkB2T&#10;kOxsyK4m7a93hUJv83ifs05H04ob9a62rGAexSCIC6trLhXkp/3sBYTzyBpby6Tghxykm6fJGhNt&#10;Bz7SLfOlCCHsElRQed8lUrqiIoMush1x4C62N+gD7EupexxCuGnlIo5X0mDNoaHCjnYVFU12NQo+&#10;v7f53vwe7PlLXxvpTv6t2H0o9Twdt68gPI3+X/znftdh/nIJj2fC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aQMMMAAADcAAAADwAAAAAAAAAAAAAAAACYAgAAZHJzL2Rv&#10;d25yZXYueG1sUEsFBgAAAAAEAAQA9QAAAIgDAAAAAA==&#10;" path="m840,2020r-20,l813,2040r-16,l777,2060r35,l826,2040r14,-20xe" fillcolor="silver" stroked="f">
              <v:path arrowok="t" o:connecttype="custom" o:connectlocs="840,2020;820,2020;813,2040;797,2040;777,2060;812,2060;826,2040;840,2020" o:connectangles="0,0,0,0,0,0,0,0"/>
            </v:shape>
            <v:shape id="Freeform 10" o:spid="_x0000_s1034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OR8EA&#10;AADcAAAADwAAAGRycy9kb3ducmV2LnhtbERPTYvCMBC9C/6HMII3TRUUqUYRRfEislYFb0MztsVm&#10;Upqo3f31ZkHwNo/3ObNFY0rxpNoVlhUM+hEI4tTqgjMFp2TTm4BwHlljaZkU/JKDxbzdmmGs7Yt/&#10;6Hn0mQgh7GJUkHtfxVK6NCeDrm8r4sDdbG3QB1hnUtf4CuGmlMMoGkuDBYeGHCta5ZTejw+j4HBZ&#10;njbmb2uvZ/24S5f4dbraK9XtNMspCE+N/4o/7p0O80dj+H8mX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kDkfBAAAA3AAAAA8AAAAAAAAAAAAAAAAAmAIAAGRycy9kb3du&#10;cmV2LnhtbFBLBQYAAAAABAAEAPUAAACGAwAAAAA=&#10;" path="m482,1980r-47,l421,2000r-14,20l453,2020r29,-40xe" fillcolor="silver" stroked="f">
              <v:path arrowok="t" o:connecttype="custom" o:connectlocs="482,1980;435,1980;421,2000;407,2020;453,2020;482,1980" o:connectangles="0,0,0,0,0,0"/>
            </v:shape>
            <v:shape id="Freeform 11" o:spid="_x0000_s1035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r3MIA&#10;AADcAAAADwAAAGRycy9kb3ducmV2LnhtbERPS4vCMBC+C/6HMII3TRXWlWoUqXTxssj6Am9DM7bF&#10;ZlKaqF1/vVlY8DYf33Pmy9ZU4k6NKy0rGA0jEMSZ1SXnCg77dDAF4TyyxsoyKfglB8tFtzPHWNsH&#10;/9B953MRQtjFqKDwvo6ldFlBBt3Q1sSBu9jGoA+wyaVu8BHCTSXHUTSRBksODQXWlBSUXXc3o2B7&#10;Wh1S8/yy56O+XaXb+3WWfCvV77WrGQhPrX+L/90bHeZ/fML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KvcwgAAANwAAAAPAAAAAAAAAAAAAAAAAJgCAABkcnMvZG93&#10;bnJldi54bWxQSwUGAAAAAAQABAD1AAAAhwMAAAAA&#10;" path="m657,1360r-9,l658,1400r10,20l677,1440r10,20l697,1500r10,20l726,1560r20,60l765,1660r29,80l842,1860r9,20l859,1900r5,20l866,1940r1,20l858,1980r-14,20l861,2000,967,1900r-60,l894,1880r-8,-20l875,1840r-7,-20l861,1800r-5,-20l851,1760r-5,-20l860,1720r-35,l816,1700r-8,-20l801,1660r-8,-20l786,1620r-7,-20l773,1580r-7,-20l761,1540r-5,-20l751,1500r-5,-20l951,1480,657,1360xe" fillcolor="silver" stroked="f">
              <v:path arrowok="t" o:connecttype="custom" o:connectlocs="657,1360;648,1360;658,1400;668,1420;677,1440;687,1460;697,1500;707,1520;726,1560;746,1620;765,1660;794,1740;842,1860;851,1880;859,1900;864,1920;866,1940;867,1960;858,1980;844,2000;861,2000;967,1900;907,1900;894,1880;886,1860;875,1840;868,1820;861,1800;856,1780;851,1760;846,1740;860,1720;825,1720;816,1700;808,1680;801,1660;793,1640;786,1620;779,1600;773,1580;766,1560;761,1540;756,1520;751,1500;746,1480;951,1480;657,1360" o:connectangles="0,0,0,0,0,0,0,0,0,0,0,0,0,0,0,0,0,0,0,0,0,0,0,0,0,0,0,0,0,0,0,0,0,0,0,0,0,0,0,0,0,0,0,0,0,0,0"/>
            </v:shape>
            <v:shape id="Freeform 12" o:spid="_x0000_s1036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/rsQA&#10;AADcAAAADwAAAGRycy9kb3ducmV2LnhtbESPT4vCQAzF78J+hyELe9OpCyvSdRRxUbyI+Bf2Fjqx&#10;LXYypTNq9dObg+At4b2898to0rpKXakJpWcD/V4CijjztuTcwH437w5BhYhssfJMBu4UYDL+6Iww&#10;tf7GG7puY64khEOKBooY61TrkBXkMPR8TSzayTcOo6xNrm2DNwl3lf5OkoF2WLI0FFjTrKDsvL04&#10;A+vjdD93j4X/P9jLWYdd/MtmK2O+PtvpL6hIbXybX9dLK/g/QivPyAR6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P67EAAAA3AAAAA8AAAAAAAAAAAAAAAAAmAIAAGRycy9k&#10;b3ducmV2LnhtbFBLBQYAAAAABAAEAPUAAACJAwAAAAA=&#10;" path="m526,1940r-49,l449,1980r48,l526,1940xe" fillcolor="silver" stroked="f">
              <v:path arrowok="t" o:connecttype="custom" o:connectlocs="526,1940;477,1940;449,1980;497,1980;526,1940" o:connectangles="0,0,0,0,0"/>
            </v:shape>
            <v:shape id="Freeform 13" o:spid="_x0000_s1037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aNcIA&#10;AADcAAAADwAAAGRycy9kb3ducmV2LnhtbERPS4vCMBC+C/6HMII3TRVW1moUqXTxssj6Am9DM7bF&#10;ZlKaqF1/vVlY8DYf33Pmy9ZU4k6NKy0rGA0jEMSZ1SXnCg77dPAJwnlkjZVlUvBLDpaLbmeOsbYP&#10;/qH7zucihLCLUUHhfR1L6bKCDLqhrYkDd7GNQR9gk0vd4COEm0qOo2giDZYcGgqsKSkou+5uRsH2&#10;tDqk5vllz0d9u0q39+ss+Vaq32tXMxCeWv8W/7s3Osz/mML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5o1wgAAANwAAAAPAAAAAAAAAAAAAAAAAJgCAABkcnMvZG93&#10;bnJldi54bWxQSwUGAAAAAAQABAD1AAAAhwMAAAAA&#10;" path="m177,1860r-6,l156,1880r-15,20l127,1920r-15,l98,1940r-14,20l153,1960r-5,-20l149,1920r10,-20l172,1880r15,l177,1860xe" fillcolor="silver" stroked="f">
              <v:path arrowok="t" o:connecttype="custom" o:connectlocs="177,1860;171,1860;156,1880;141,1900;127,1920;112,1920;98,1940;84,1960;153,1960;148,1940;149,1920;159,1900;172,1880;187,1880;177,1860" o:connectangles="0,0,0,0,0,0,0,0,0,0,0,0,0,0,0"/>
            </v:shape>
            <v:shape id="Freeform 14" o:spid="_x0000_s1038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35FcQA&#10;AADcAAAADwAAAGRycy9kb3ducmV2LnhtbESPT4vCQAzF74LfYYjgTafuQaTrKKIoexHxzwreQie2&#10;xU6mdEat++k3B8Fbwnt575fpvHWVelATSs8GRsMEFHHmbcm5gdNxPZiAChHZYuWZDLwowHzW7Uwx&#10;tf7Je3ocYq4khEOKBooY61TrkBXkMAx9TSza1TcOo6xNrm2DTwl3lf5KkrF2WLI0FFjTsqDsdrg7&#10;A7vz4rR2fxt/+bX3mw7HuMqWW2P6vXbxDSpSGz/m9/WPFfyx4MszMoG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+RXEAAAA3AAAAA8AAAAAAAAAAAAAAAAAmAIAAGRycy9k&#10;b3ducmV2LnhtbFBLBQYAAAAABAAEAPUAAACJAwAAAAA=&#10;" path="m454,1760r-115,l351,1780r15,l386,1800r15,20l416,1840r13,20l443,1860r13,20l468,1900r12,20l491,1940r135,l599,1900r-85,-80l484,1800r-15,-20l454,1760xe" fillcolor="silver" stroked="f">
              <v:path arrowok="t" o:connecttype="custom" o:connectlocs="454,1760;339,1760;351,1780;366,1780;386,1800;401,1820;416,1840;429,1860;443,1860;456,1880;468,1900;480,1920;491,1940;626,1940;599,1900;514,1820;484,1800;469,1780;454,1760" o:connectangles="0,0,0,0,0,0,0,0,0,0,0,0,0,0,0,0,0,0,0"/>
            </v:shape>
            <v:shape id="Freeform 15" o:spid="_x0000_s1039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cjr4A&#10;AADcAAAADwAAAGRycy9kb3ducmV2LnhtbERPSwrCMBDdC94hjOBOU12IVKOIorgR8QvuhmZsi82k&#10;NFGrpzeC4G4e7zvjaW0K8aDK5ZYV9LoRCOLE6pxTBcfDsjME4TyyxsIyKXiRg+mk2RhjrO2Td/TY&#10;+1SEEHYxKsi8L2MpXZKRQde1JXHgrrYy6AOsUqkrfIZwU8h+FA2kwZxDQ4YlzTNKbvu7UbA9z45L&#10;817Zy0nfb9Id/CKZb5Rqt+rZCISn2v/FP/dah/mDHnyfCRfI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hXI6+AAAA3AAAAA8AAAAAAAAAAAAAAAAAmAIAAGRycy9kb3ducmV2&#10;LnhtbFBLBQYAAAAABAAEAPUAAACDAwAAAAA=&#10;" path="m979,1860r-20,20l942,1900r25,l988,1880r-9,-20xe" fillcolor="silver" stroked="f">
              <v:path arrowok="t" o:connecttype="custom" o:connectlocs="979,1860;959,1880;942,1900;967,1900;988,1880;979,1860" o:connectangles="0,0,0,0,0,0"/>
            </v:shape>
            <v:shape id="Freeform 16" o:spid="_x0000_s1040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C+b4A&#10;AADcAAAADwAAAGRycy9kb3ducmV2LnhtbERPSwrCMBDdC94hjOBOU12IVKOIorgR8QvuhmZsi82k&#10;NFGrpzeC4G4e7zvjaW0K8aDK5ZYV9LoRCOLE6pxTBcfDsjME4TyyxsIyKXiRg+mk2RhjrO2Td/TY&#10;+1SEEHYxKsi8L2MpXZKRQde1JXHgrrYy6AOsUqkrfIZwU8h+FA2kwZxDQ4YlzTNKbvu7UbA9z45L&#10;817Zy0nfb9Id/CKZb5Rqt+rZCISn2v/FP/dah/mDPnyfCRfI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zwvm+AAAA3AAAAA8AAAAAAAAAAAAAAAAAmAIAAGRycy9kb3ducmV2&#10;LnhtbFBLBQYAAAAABAAEAPUAAACDAwAAAAA=&#10;" path="m398,1680r-50,l333,1700r-28,40l291,1740r-42,40l254,1800r14,l277,1780r16,l311,1760r143,l438,1740r-15,-20l410,1720r-7,-20l398,1700r,-20xe" fillcolor="silver" stroked="f">
              <v:path arrowok="t" o:connecttype="custom" o:connectlocs="398,1680;348,1680;333,1700;305,1740;291,1740;249,1780;254,1800;268,1800;277,1780;293,1780;311,1760;454,1760;438,1740;423,1720;410,1720;403,1700;398,1700;398,1680" o:connectangles="0,0,0,0,0,0,0,0,0,0,0,0,0,0,0,0,0,0"/>
            </v:shape>
            <v:shape id="Freeform 17" o:spid="_x0000_s1041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nYsEA&#10;AADcAAAADwAAAGRycy9kb3ducmV2LnhtbERPTYvCMBC9C/6HMII3TVUQqUYRRfEislYFb0MztsVm&#10;Upqo3f31ZkHwNo/3ObNFY0rxpNoVlhUM+hEI4tTqgjMFp2TTm4BwHlljaZkU/JKDxbzdmmGs7Yt/&#10;6Hn0mQgh7GJUkHtfxVK6NCeDrm8r4sDdbG3QB1hnUtf4CuGmlMMoGkuDBYeGHCta5ZTejw+j4HBZ&#10;njbmb2uvZ/24S5f4dbraK9XtNMspCE+N/4o/7p0O88cj+H8mX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/Z2LBAAAA3AAAAA8AAAAAAAAAAAAAAAAAmAIAAGRycy9kb3du&#10;cmV2LnhtbFBLBQYAAAAABAAEAPUAAACGAwAAAAA=&#10;" path="m902,1680r-48,l825,1720r49,l888,1700r14,-20xe" fillcolor="silver" stroked="f">
              <v:path arrowok="t" o:connecttype="custom" o:connectlocs="902,1680;854,1680;825,1720;874,1720;888,1700;902,1680" o:connectangles="0,0,0,0,0,0"/>
            </v:shape>
            <v:shape id="Freeform 18" o:spid="_x0000_s1042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/FsEA&#10;AADcAAAADwAAAGRycy9kb3ducmV2LnhtbERPTYvCMBC9C/6HMII3TRURqUYRRfEislYFb0MztsVm&#10;Upqo3f31ZkHwNo/3ObNFY0rxpNoVlhUM+hEI4tTqgjMFp2TTm4BwHlljaZkU/JKDxbzdmmGs7Yt/&#10;6Hn0mQgh7GJUkHtfxVK6NCeDrm8r4sDdbG3QB1hnUtf4CuGmlMMoGkuDBYeGHCta5ZTejw+j4HBZ&#10;njbmb2uvZ/24S5f4dbraK9XtNMspCE+N/4o/7p0O88cj+H8mX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W/xbBAAAA3AAAAA8AAAAAAAAAAAAAAAAAmAIAAGRycy9kb3du&#10;cmV2LnhtbFBLBQYAAAAABAAEAPUAAACGAwAAAAA=&#10;" path="m1196,1660r-49,l1146,1680r-7,20l1123,1720r31,l1168,1700r28,-40xe" fillcolor="silver" stroked="f">
              <v:path arrowok="t" o:connecttype="custom" o:connectlocs="1196,1660;1147,1660;1146,1680;1139,1700;1123,1720;1154,1720;1168,1700;1196,1660" o:connectangles="0,0,0,0,0,0,0,0"/>
            </v:shape>
            <v:shape id="Freeform 19" o:spid="_x0000_s1043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ajcEA&#10;AADcAAAADwAAAGRycy9kb3ducmV2LnhtbERPTYvCMBC9C/6HMII3TRUUqUYRRfEislYFb0MztsVm&#10;Upqo3f31ZkHwNo/3ObNFY0rxpNoVlhUM+hEI4tTqgjMFp2TTm4BwHlljaZkU/JKDxbzdmmGs7Yt/&#10;6Hn0mQgh7GJUkHtfxVK6NCeDrm8r4sDdbG3QB1hnUtf4CuGmlMMoGkuDBYeGHCta5ZTejw+j4HBZ&#10;njbmb2uvZ/24S5f4dbraK9XtNMspCE+N/4o/7p0O88cj+H8mX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Wo3BAAAA3AAAAA8AAAAAAAAAAAAAAAAAmAIAAGRycy9kb3du&#10;cmV2LnhtbFBLBQYAAAAABAAEAPUAAACGAwAAAAA=&#10;" path="m436,1620r-15,l406,1640r-15,l376,1660r-14,20l403,1680r,-20l436,1620xe" fillcolor="silver" stroked="f">
              <v:path arrowok="t" o:connecttype="custom" o:connectlocs="436,1620;421,1620;406,1640;391,1640;376,1660;362,1680;403,1680;403,1660;436,1620" o:connectangles="0,0,0,0,0,0,0,0,0"/>
            </v:shape>
            <v:shape id="Freeform 20" o:spid="_x0000_s1044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E+sEA&#10;AADcAAAADwAAAGRycy9kb3ducmV2LnhtbERPS4vCMBC+L/gfwgje1lQPRapRiqJ4EVlf4G1oxra0&#10;mZQmavXXb4SFvc3H95zZojO1eFDrSssKRsMIBHFmdcm5gtNx/T0B4TyyxtoyKXiRg8W89zXDRNsn&#10;/9Dj4HMRQtglqKDwvkmkdFlBBt3QNsSBu9nWoA+wzaVu8RnCTS3HURRLgyWHhgIbWhaUVYe7UbC/&#10;pKe1eW/s9azvlXRHv8qWO6UG/S6dgvDU+X/xn3urw/w4hs8z4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IxPrBAAAA3AAAAA8AAAAAAAAAAAAAAAAAmAIAAGRycy9kb3du&#10;cmV2LnhtbFBLBQYAAAAABAAEAPUAAACGAwAAAAA=&#10;" path="m946,1640r-49,l868,1680r48,l931,1660r15,-20xe" fillcolor="silver" stroked="f">
              <v:path arrowok="t" o:connecttype="custom" o:connectlocs="946,1640;897,1640;868,1680;916,1680;931,1660;946,1640" o:connectangles="0,0,0,0,0,0"/>
            </v:shape>
            <v:shape id="Freeform 21" o:spid="_x0000_s1045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hYcMA&#10;AADcAAAADwAAAGRycy9kb3ducmV2LnhtbERPTWvCQBC9C/0Pywi9mY0etKSuQSxKL6UY04K3ITsm&#10;IdnZkF1N2l/vCoXe5vE+Z52OphU36l1tWcE8ikEQF1bXXCrIT/vZCwjnkTW2lknBDzlIN0+TNSba&#10;DnykW+ZLEULYJaig8r5LpHRFRQZdZDviwF1sb9AH2JdS9ziEcNPKRRwvpcGaQ0OFHe0qKprsahR8&#10;fm/zvfk92POXvjbSnfxbsftQ6nk6bl9BeBr9v/jP/a7D/OUKHs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hYcMAAADcAAAADwAAAAAAAAAAAAAAAACYAgAAZHJzL2Rv&#10;d25yZXYueG1sUEsFBgAAAAAEAAQA9QAAAIgDAAAAAA==&#10;" path="m1268,1600r-240,l1047,1620r37,l1109,1640r17,l1137,1660r74,l1225,1640r43,-40xe" fillcolor="silver" stroked="f">
              <v:path arrowok="t" o:connecttype="custom" o:connectlocs="1268,1600;1028,1600;1047,1620;1084,1620;1109,1640;1126,1640;1137,1660;1211,1660;1225,1640;1268,1600" o:connectangles="0,0,0,0,0,0,0,0,0,0"/>
            </v:shape>
            <v:shape id="Freeform 22" o:spid="_x0000_s1046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1E8QA&#10;AADcAAAADwAAAGRycy9kb3ducmV2LnhtbESPT4vCQAzF74LfYYjgTafuQaTrKKIoexHxzwreQie2&#10;xU6mdEat++k3B8Fbwnt575fpvHWVelATSs8GRsMEFHHmbcm5gdNxPZiAChHZYuWZDLwowHzW7Uwx&#10;tf7Je3ocYq4khEOKBooY61TrkBXkMAx9TSza1TcOo6xNrm2DTwl3lf5KkrF2WLI0FFjTsqDsdrg7&#10;A7vz4rR2fxt/+bX3mw7HuMqWW2P6vXbxDSpSGz/m9/WPFfyx0MozMoG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b9RPEAAAA3AAAAA8AAAAAAAAAAAAAAAAAmAIAAGRycy9k&#10;b3ducmV2LnhtbFBLBQYAAAAABAAEAPUAAACJAwAAAAA=&#10;" path="m951,1480r-205,l765,1500r37,l894,1540r19,20l950,1560r19,20l940,1600r-29,40l961,1640r16,-20l993,1600r275,l1282,1580r-111,l1147,1560,951,1480xe" fillcolor="silver" stroked="f">
              <v:path arrowok="t" o:connecttype="custom" o:connectlocs="951,1480;746,1480;765,1500;802,1500;894,1540;913,1560;950,1560;969,1580;940,1600;911,1640;961,1640;977,1620;993,1600;1268,1600;1282,1580;1171,1580;1147,1560;951,1480" o:connectangles="0,0,0,0,0,0,0,0,0,0,0,0,0,0,0,0,0,0"/>
            </v:shape>
            <v:shape id="Freeform 23" o:spid="_x0000_s1047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QiMMA&#10;AADcAAAADwAAAGRycy9kb3ducmV2LnhtbERPTWvCQBC9C/0Pywi9mY0exKauQSxKL6UY04K3ITsm&#10;IdnZkF1N2l/vCoXe5vE+Z52OphU36l1tWcE8ikEQF1bXXCrIT/vZCoTzyBpby6Tghxykm6fJGhNt&#10;Bz7SLfOlCCHsElRQed8lUrqiIoMush1x4C62N+gD7EupexxCuGnlIo6X0mDNoaHCjnYVFU12NQo+&#10;v7f53vwe7PlLXxvpTv6t2H0o9Twdt68gPI3+X/znftdh/vIFHs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dQiMMAAADcAAAADwAAAAAAAAAAAAAAAACYAgAAZHJzL2Rv&#10;d25yZXYueG1sUEsFBgAAAAAEAAQA9QAAAIgDAAAAAA==&#10;" path="m1286,1560r-5,l1263,1580r32,l1286,1560xe" fillcolor="silver" stroked="f">
              <v:path arrowok="t" o:connecttype="custom" o:connectlocs="1286,1560;1281,1560;1263,1580;1295,1580;1286,1560" o:connectangles="0,0,0,0,0"/>
            </v:shape>
            <v:shape id="Freeform 24" o:spid="_x0000_s1048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vyMQA&#10;AADcAAAADwAAAGRycy9kb3ducmV2LnhtbESPT4vCQAzF78J+hyELe9Ope1il6yjiongR8S/sLXRi&#10;W+xkSmfU6qc3B8Fbwnt575fRpHWVulITSs8G+r0EFHHmbcm5gf1u3h2CChHZYuWZDNwpwGT80Rlh&#10;av2NN3TdxlxJCIcUDRQx1qnWISvIYej5mli0k28cRlmbXNsGbxLuKv2dJD/aYcnSUGBNs4Ky8/bi&#10;DKyP0/3cPRb+/2AvZx128S+brYz5+mynv6AitfFtfl0vreAPBF+ekQn0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0b8jEAAAA3AAAAA8AAAAAAAAAAAAAAAAAmAIAAGRycy9k&#10;b3ducmV2LnhtbFBLBQYAAAAABAAEAPUAAACJAwAAAAA=&#10;" path="m1626,1240r-55,l1547,1280r-13,l1522,1300r-13,20l1495,1320r-30,40l1448,1380r-17,l1415,1400r-129,l1301,1420r16,20l1329,1460r7,20l1338,1480r-6,20l1320,1520r-20,20l1305,1540r10,20l1515,1360r94,-100l1626,1240xe" fillcolor="silver" stroked="f">
              <v:path arrowok="t" o:connecttype="custom" o:connectlocs="1626,1240;1571,1240;1547,1280;1534,1280;1522,1300;1509,1320;1495,1320;1465,1360;1448,1380;1431,1380;1415,1400;1286,1400;1301,1420;1317,1440;1329,1460;1336,1480;1338,1480;1332,1500;1320,1520;1300,1540;1305,1540;1315,1560;1515,1360;1609,1260;1626,1240" o:connectangles="0,0,0,0,0,0,0,0,0,0,0,0,0,0,0,0,0,0,0,0,0,0,0,0,0"/>
            </v:shape>
            <v:shape id="Freeform 25" o:spid="_x0000_s1049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KU8QA&#10;AADcAAAADwAAAGRycy9kb3ducmV2LnhtbERPTWvCQBC9F/oflil4q5t4sCW6BlFSepHSRIXehuw0&#10;CcnOhuxqYn99t1DwNo/3Oet0Mp240uAaywrieQSCuLS64UrBscieX0E4j6yxs0wKbuQg3Tw+rDHR&#10;duRPuua+EiGEXYIKau/7REpX1mTQzW1PHLhvOxj0AQ6V1AOOIdx0chFFS2mw4dBQY0+7mso2vxgF&#10;H+ftMTM/b/brpC+tdIXfl7uDUrOnabsC4Wnyd/G/+12H+S8x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4ylPEAAAA3AAAAA8AAAAAAAAAAAAAAAAAmAIAAGRycy9k&#10;b3ducmV2LnhtbFBLBQYAAAAABAAEAPUAAACJAwAAAAA=&#10;" path="m1111,1120r-106,l1023,1140r23,20l1060,1180r28,20l1158,1280r28,20l1214,1340r15,l1243,1360r29,40l1396,1400r-15,-20l1359,1360,1111,1120xe" fillcolor="silver" stroked="f">
              <v:path arrowok="t" o:connecttype="custom" o:connectlocs="1111,1120;1005,1120;1023,1140;1046,1160;1060,1180;1088,1200;1158,1280;1186,1300;1214,1340;1229,1340;1243,1360;1272,1400;1396,1400;1381,1380;1359,1360;1111,1120" o:connectangles="0,0,0,0,0,0,0,0,0,0,0,0,0,0,0,0"/>
            </v:shape>
            <v:shape id="Freeform 26" o:spid="_x0000_s1050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pUJMQA&#10;AADcAAAADwAAAGRycy9kb3ducmV2LnhtbERPTWvCQBC9C/0PyxR6M5t6aCV1DWJRvBRpEgu9Ddlp&#10;EpKdDdnVpP76bkHwNo/3Oat0Mp240OAaywqeoxgEcWl1w5WCIt/NlyCcR9bYWSYFv+QgXT/MVpho&#10;O/InXTJfiRDCLkEFtfd9IqUrazLoItsTB+7HDgZ9gEMl9YBjCDedXMTxizTYcGiosadtTWWbnY2C&#10;49em2Jnr3n6f9LmVLvfv5fZDqafHafMGwtPk7+Kb+6DD/NcF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qVCTEAAAA3AAAAA8AAAAAAAAAAAAAAAAAmAIAAGRycy9k&#10;b3ducmV2LnhtbFBLBQYAAAAABAAEAPUAAACJAwAAAAA=&#10;" path="m1852,1240r-21,l1848,1260r4,-20xe" fillcolor="silver" stroked="f">
              <v:path arrowok="t" o:connecttype="custom" o:connectlocs="1852,1240;1831,1240;1848,1260;1852,1240" o:connectangles="0,0,0,0"/>
            </v:shape>
            <v:shape id="Freeform 27" o:spid="_x0000_s1051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xv8IA&#10;AADcAAAADwAAAGRycy9kb3ducmV2LnhtbERPS4vCMBC+C/6HMII3TXXBlWoUqXTxssj6Am9DM7bF&#10;ZlKaqF1/vVlY8DYf33Pmy9ZU4k6NKy0rGA0jEMSZ1SXnCg77dDAF4TyyxsoyKfglB8tFtzPHWNsH&#10;/9B953MRQtjFqKDwvo6ldFlBBt3Q1sSBu9jGoA+wyaVu8BHCTSXHUTSRBksODQXWlBSUXXc3o2B7&#10;Wh1S8/yy56O+XaXb+3WWfCvV77WrGQhPrX+L/90bHeZ/f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vG/wgAAANwAAAAPAAAAAAAAAAAAAAAAAJgCAABkcnMvZG93&#10;bnJldi54bWxQSwUGAAAAAAQABAD1AAAAhwMAAAAA&#10;" path="m1354,860r-120,l1248,880r17,l1286,900r288,300l1586,1200r6,20l1585,1240r57,l1659,1220r170,l1814,1200r-44,-40l1663,1160r-12,-20l1637,1140r-19,-20l1594,1100r-27,-40l1553,1060r-28,-40l1511,1020r-43,-60l1383,880r-29,-20xe" fillcolor="silver" stroked="f">
              <v:path arrowok="t" o:connecttype="custom" o:connectlocs="1354,860;1234,860;1248,880;1265,880;1286,900;1574,1200;1586,1200;1592,1220;1585,1240;1642,1240;1659,1220;1829,1220;1814,1200;1770,1160;1663,1160;1651,1140;1637,1140;1618,1120;1594,1100;1567,1060;1553,1060;1525,1020;1511,1020;1468,960;1383,880;1354,860" o:connectangles="0,0,0,0,0,0,0,0,0,0,0,0,0,0,0,0,0,0,0,0,0,0,0,0,0,0"/>
            </v:shape>
            <v:shape id="Freeform 28" o:spid="_x0000_s1052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py8IA&#10;AADcAAAADwAAAGRycy9kb3ducmV2LnhtbERPS4vCMBC+C/6HMII3TZXFlWoUqXTxssj6Am9DM7bF&#10;ZlKaqF1/vVlY8DYf33Pmy9ZU4k6NKy0rGA0jEMSZ1SXnCg77dDAF4TyyxsoyKfglB8tFtzPHWNsH&#10;/9B953MRQtjFqKDwvo6ldFlBBt3Q1sSBu9jGoA+wyaVu8BHCTSXHUTSRBksODQXWlBSUXXc3o2B7&#10;Wh1S8/yy56O+XaXb+3WWfCvV77WrGQhPrX+L/90bHeZ/f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2nLwgAAANwAAAAPAAAAAAAAAAAAAAAAAJgCAABkcnMvZG93&#10;bnJldi54bWxQSwUGAAAAAAQABAD1AAAAhwMAAAAA&#10;" path="m1843,1220r-48,l1813,1240r44,l1843,1220xe" fillcolor="silver" stroked="f">
              <v:path arrowok="t" o:connecttype="custom" o:connectlocs="1843,1220;1795,1220;1813,1240;1857,1240;1843,1220" o:connectangles="0,0,0,0,0"/>
            </v:shape>
            <v:shape id="Freeform 29" o:spid="_x0000_s1053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MUMIA&#10;AADcAAAADwAAAGRycy9kb3ducmV2LnhtbERPS4vCMBC+C/6HMII3TRXWlWoUqXTxssj6Am9DM7bF&#10;ZlKaqF1/vVlY8DYf33Pmy9ZU4k6NKy0rGA0jEMSZ1SXnCg77dDAF4TyyxsoyKfglB8tFtzPHWNsH&#10;/9B953MRQtjFqKDwvo6ldFlBBt3Q1sSBu9jGoA+wyaVu8BHCTSXHUTSRBksODQXWlBSUXXc3o2B7&#10;Wh1S8/yy56O+XaXb+3WWfCvV77WrGQhPrX+L/90bHeZ/f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8xQwgAAANwAAAAPAAAAAAAAAAAAAAAAAJgCAABkcnMvZG93&#10;bnJldi54bWxQSwUGAAAAAAQABAD1AAAAhwMAAAAA&#10;" path="m1742,1120r-29,l1696,1140r-16,20l1770,1160r-14,-20l1742,1120xe" fillcolor="silver" stroked="f">
              <v:path arrowok="t" o:connecttype="custom" o:connectlocs="1742,1120;1713,1120;1696,1140;1680,1160;1770,1160;1756,1140;1742,1120" o:connectangles="0,0,0,0,0,0,0"/>
            </v:shape>
            <v:shape id="Freeform 30" o:spid="_x0000_s1054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SJ8MA&#10;AADcAAAADwAAAGRycy9kb3ducmV2LnhtbERPTWvCQBC9C/0Pywi9mY0etKSuQSxKL6UY04K3ITsm&#10;IdnZkF1N2l/vCoXe5vE+Z52OphU36l1tWcE8ikEQF1bXXCrIT/vZCwjnkTW2lknBDzlIN0+TNSba&#10;DnykW+ZLEULYJaig8r5LpHRFRQZdZDviwF1sb9AH2JdS9ziEcNPKRRwvpcGaQ0OFHe0qKprsahR8&#10;fm/zvfk92POXvjbSnfxbsftQ6nk6bl9BeBr9v/jP/a7D/NUSHs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FSJ8MAAADcAAAADwAAAAAAAAAAAAAAAACYAgAAZHJzL2Rv&#10;d25yZXYueG1sUEsFBgAAAAAEAAQA9QAAAIgDAAAAAA==&#10;" path="m1080,960r-11,20l1054,980r-28,40l1011,1020r-28,40l969,1060r-28,40l897,1140r31,l946,1120r165,l1090,1100r-17,-20l1061,1060r-7,-20l1052,1020r7,-20l1072,1000r17,-20l1080,960xe" fillcolor="silver" stroked="f">
              <v:path arrowok="t" o:connecttype="custom" o:connectlocs="1080,960;1069,980;1054,980;1026,1020;1011,1020;983,1060;969,1060;941,1100;897,1140;928,1140;946,1120;1111,1120;1090,1100;1073,1080;1061,1060;1054,1040;1052,1020;1059,1000;1072,1000;1089,980;1080,960" o:connectangles="0,0,0,0,0,0,0,0,0,0,0,0,0,0,0,0,0,0,0,0,0"/>
            </v:shape>
            <v:shape id="Freeform 31" o:spid="_x0000_s1055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33vMEA&#10;AADcAAAADwAAAGRycy9kb3ducmV2LnhtbERPTYvCMBC9C/6HMII3TfWgUo0iiuJFZK0K3oZmbIvN&#10;pDRRu/vrzYLgbR7vc2aLxpTiSbUrLCsY9CMQxKnVBWcKTsmmNwHhPLLG0jIp+CUHi3m7NcNY2xf/&#10;0PPoMxFC2MWoIPe+iqV0aU4GXd9WxIG72dqgD7DOpK7xFcJNKYdRNJIGCw4NOVa0yim9Hx9GweGy&#10;PG3M39Zez/pxly7x63S1V6rbaZZTEJ4a/xV/3Dsd5o/H8P9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d97zBAAAA3AAAAA8AAAAAAAAAAAAAAAAAmAIAAGRycy9kb3du&#10;cmV2LnhtbFBLBQYAAAAABAAEAPUAAACGAwAAAAA=&#10;" path="m1840,1020r-50,l1788,1040r-8,20l1752,1100r15,l1782,1080r15,-20l1811,1060r15,-20l1840,1020xe" fillcolor="silver" stroked="f">
              <v:path arrowok="t" o:connecttype="custom" o:connectlocs="1840,1020;1790,1020;1788,1040;1780,1060;1752,1100;1767,1100;1782,1080;1797,1060;1811,1060;1826,1040;1840,1020" o:connectangles="0,0,0,0,0,0,0,0,0,0,0"/>
            </v:shape>
            <v:shape id="Freeform 32" o:spid="_x0000_s1056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jzsQA&#10;AADcAAAADwAAAGRycy9kb3ducmV2LnhtbESPT4vCQAzF78J+hyELe9Ope1il6yjiongR8S/sLXRi&#10;W+xkSmfU6qc3B8Fbwnt575fRpHWVulITSs8G+r0EFHHmbcm5gf1u3h2CChHZYuWZDNwpwGT80Rlh&#10;av2NN3TdxlxJCIcUDRQx1qnWISvIYej5mli0k28cRlmbXNsGbxLuKv2dJD/aYcnSUGBNs4Ky8/bi&#10;DKyP0/3cPRb+/2AvZx128S+brYz5+mynv6AitfFtfl0vreAPhFaekQn0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CY87EAAAA3AAAAA8AAAAAAAAAAAAAAAAAmAIAAGRycy9k&#10;b3ducmV2LnhtbFBLBQYAAAAABAAEAPUAAACJAwAAAAA=&#10;" path="m1854,940r-130,l1753,980r18,20l1783,1020r71,l1883,980r14,l1911,960r-46,l1854,940xe" fillcolor="silver" stroked="f">
              <v:path arrowok="t" o:connecttype="custom" o:connectlocs="1854,940;1724,940;1753,980;1771,1000;1783,1020;1854,1020;1883,980;1897,980;1911,960;1865,960;1854,940" o:connectangles="0,0,0,0,0,0,0,0,0,0,0"/>
            </v:shape>
            <v:shape id="Freeform 33" o:spid="_x0000_s1057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GVcIA&#10;AADcAAAADwAAAGRycy9kb3ducmV2LnhtbERPS4vCMBC+C/6HMII3TfWwrtUoUuniZZH1Bd6GZmyL&#10;zaQ0Ubv+erOw4G0+vufMl62pxJ0aV1pWMBpGIIgzq0vOFRz26eAThPPIGivLpOCXHCwX3c4cY20f&#10;/EP3nc9FCGEXo4LC+zqW0mUFGXRDWxMH7mIbgz7AJpe6wUcIN5UcR9GHNFhyaCiwpqSg7Lq7GQXb&#10;0+qQmueXPR/17Srd3q+z5Fupfq9dzUB4av1b/O/e6DB/MoW/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sZVwgAAANwAAAAPAAAAAAAAAAAAAAAAAJgCAABkcnMvZG93&#10;bnJldi54bWxQSwUGAAAAAAQABAD1AAAAhwMAAAAA&#10;" path="m1939,920r-19,l1900,940r-18,20l1911,960r28,-40xe" fillcolor="silver" stroked="f">
              <v:path arrowok="t" o:connecttype="custom" o:connectlocs="1939,920;1920,920;1900,940;1882,960;1911,960;1939,920" o:connectangles="0,0,0,0,0,0"/>
            </v:shape>
            <v:shape id="Freeform 34" o:spid="_x0000_s1058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f78UA&#10;AADcAAAADwAAAGRycy9kb3ducmV2LnhtbESPQWvCQBCF7wX/wzKCt2ZjDxLSrCKK0ouUqi30NmTH&#10;JJidDdnVxP76zqHQ2wzvzXvfFKvRtepOfWg8G5gnKSji0tuGKwPn0+45AxUissXWMxl4UIDVcvJU&#10;YG79wB90P8ZKSQiHHA3UMXa51qGsyWFIfEcs2sX3DqOsfaVtj4OEu1a/pOlCO2xYGmrsaFNTeT3e&#10;nIH3r/V55372/vvT3q46nOK23ByMmU3H9SuoSGP8N/9dv1nBz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R/vxQAAANwAAAAPAAAAAAAAAAAAAAAAAJgCAABkcnMv&#10;ZG93bnJldi54bWxQSwUGAAAAAAQABAD1AAAAigMAAAAA&#10;" path="m1554,660r-122,l1445,680r18,l1487,700r27,40l1527,740r28,40l1583,800r56,60l1667,880r43,60l1839,940r-18,-20l1799,900r-14,-20l1771,880r-14,-20l1743,840r-14,l1716,820r-27,-40l1667,780,1554,660xe" fillcolor="silver" stroked="f">
              <v:path arrowok="t" o:connecttype="custom" o:connectlocs="1554,660;1432,660;1445,680;1463,680;1487,700;1514,740;1527,740;1555,780;1583,800;1639,860;1667,880;1710,940;1839,940;1821,920;1799,900;1785,880;1771,880;1757,860;1743,840;1729,840;1716,820;1689,780;1667,780;1554,660" o:connectangles="0,0,0,0,0,0,0,0,0,0,0,0,0,0,0,0,0,0,0,0,0,0,0,0"/>
            </v:shape>
            <v:shape id="Freeform 35" o:spid="_x0000_s1059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6dL4A&#10;AADcAAAADwAAAGRycy9kb3ducmV2LnhtbERPSwrCMBDdC94hjOBOU12IVKOIorgR8QvuhmZsi82k&#10;NFGrpzeC4G4e7zvjaW0K8aDK5ZYV9LoRCOLE6pxTBcfDsjME4TyyxsIyKXiRg+mk2RhjrO2Td/TY&#10;+1SEEHYxKsi8L2MpXZKRQde1JXHgrrYy6AOsUqkrfIZwU8h+FA2kwZxDQ4YlzTNKbvu7UbA9z45L&#10;817Zy0nfb9Id/CKZb5Rqt+rZCISn2v/FP/dah/nDHnyfCRfI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tunS+AAAA3AAAAA8AAAAAAAAAAAAAAAAAmAIAAGRycy9kb3ducmV2&#10;LnhtbFBLBQYAAAAABAAEAPUAAACDAwAAAAA=&#10;" path="m1310,800r-77,l1204,840r-14,l1147,880r5,20l1164,900r17,-20l1198,880r18,-20l1354,860r-14,-20l1322,820r-12,-20xe" fillcolor="silver" stroked="f">
              <v:path arrowok="t" o:connecttype="custom" o:connectlocs="1310,800;1233,800;1204,840;1190,840;1147,880;1152,900;1164,900;1181,880;1198,880;1216,860;1354,860;1340,840;1322,820;1310,800" o:connectangles="0,0,0,0,0,0,0,0,0,0,0,0,0,0"/>
            </v:shape>
            <v:shape id="Freeform 36" o:spid="_x0000_s1060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8kA74A&#10;AADcAAAADwAAAGRycy9kb3ducmV2LnhtbERPSwrCMBDdC94hjOBOU12IVKOIorgR8QvuhmZsi82k&#10;NFGrpzeC4G4e7zvjaW0K8aDK5ZYV9LoRCOLE6pxTBcfDsjME4TyyxsIyKXiRg+mk2RhjrO2Td/TY&#10;+1SEEHYxKsi8L2MpXZKRQde1JXHgrrYy6AOsUqkrfIZwU8h+FA2kwZxDQ4YlzTNKbvu7UbA9z45L&#10;817Zy0nfb9Id/CKZb5Rqt+rZCISn2v/FP/dah/nDPnyfCRfI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/JAO+AAAA3AAAAA8AAAAAAAAAAAAAAAAAmAIAAGRycy9kb3ducmV2&#10;LnhtbFBLBQYAAAAABAAEAPUAAACDAwAAAAA=&#10;" path="m1339,720r-21,l1304,740r-14,l1247,800r56,l1302,780r7,-20l1321,740r18,-20xe" fillcolor="silver" stroked="f">
              <v:path arrowok="t" o:connecttype="custom" o:connectlocs="1339,720;1318,720;1304,740;1290,740;1247,800;1303,800;1302,780;1309,760;1321,740;1339,720" o:connectangles="0,0,0,0,0,0,0,0,0,0"/>
            </v:shape>
            <v:shape id="Freeform 37" o:spid="_x0000_s1061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BmMEA&#10;AADcAAAADwAAAGRycy9kb3ducmV2LnhtbERPTYvCMBC9C/6HMII3TVUQqUYRRfEiolXB29CMbbGZ&#10;lCZqd3+9WVjwNo/3ObNFY0rxotoVlhUM+hEI4tTqgjMF52TTm4BwHlljaZkU/JCDxbzdmmGs7ZuP&#10;9Dr5TIQQdjEqyL2vYildmpNB17cVceDutjboA6wzqWt8h3BTymEUjaXBgkNDjhWtckofp6dRcLgu&#10;zxvzu7W3i34+pEv8Ol3tlep2muUUhKfGf8X/7p0O8ycj+HsmXC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zgZjBAAAA3AAAAA8AAAAAAAAAAAAAAAAAmAIAAGRycy9kb3du&#10;cmV2LnhtbFBLBQYAAAAABAAEAPUAAACGAwAAAAA=&#10;" path="m1722,760r-35,l1667,780r39,l1722,760xe" fillcolor="silver" stroked="f">
              <v:path arrowok="t" o:connecttype="custom" o:connectlocs="1722,760;1687,760;1667,780;1706,780;1722,760" o:connectangles="0,0,0,0,0"/>
            </v:shape>
            <v:shape id="Freeform 38" o:spid="_x0000_s1062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Z7MEA&#10;AADcAAAADwAAAGRycy9kb3ducmV2LnhtbERPTYvCMBC9C/6HMII3TRURqUYRRfEiolXB29CMbbGZ&#10;lCZqd3+9WVjwNo/3ObNFY0rxotoVlhUM+hEI4tTqgjMF52TTm4BwHlljaZkU/JCDxbzdmmGs7ZuP&#10;9Dr5TIQQdjEqyL2vYildmpNB17cVceDutjboA6wzqWt8h3BTymEUjaXBgkNDjhWtckofp6dRcLgu&#10;zxvzu7W3i34+pEv8Ol3tlep2muUUhKfGf8X/7p0O8ycj+HsmXC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GezBAAAA3AAAAA8AAAAAAAAAAAAAAAAAmAIAAGRycy9kb3du&#10;cmV2LnhtbFBLBQYAAAAABAAEAPUAAACGAwAAAAA=&#10;" path="m1777,480r-218,l1544,500r-16,20l1642,520r24,20l1683,540r17,20l1716,560r14,20l1740,600r8,20l1753,640r3,20l1754,680r-6,20l1739,720r-11,20l1713,740r-11,20l1742,760r15,-20l1775,720r13,-20l1800,680r10,l1818,660r5,-20l1827,620r1,-20l1826,580r-5,-20l1814,540r-10,-20l1792,500r-15,-20xe" fillcolor="silver" stroked="f">
              <v:path arrowok="t" o:connecttype="custom" o:connectlocs="1777,480;1559,480;1544,500;1528,520;1642,520;1666,540;1683,540;1700,560;1716,560;1730,580;1740,600;1748,620;1753,640;1756,660;1754,680;1748,700;1739,720;1728,740;1713,740;1702,760;1742,760;1757,740;1775,720;1788,700;1800,680;1810,680;1818,660;1823,640;1827,620;1828,600;1826,580;1821,560;1814,540;1804,520;1792,500;1777,480" o:connectangles="0,0,0,0,0,0,0,0,0,0,0,0,0,0,0,0,0,0,0,0,0,0,0,0,0,0,0,0,0,0,0,0,0,0,0,0"/>
            </v:shape>
            <v:shape id="Freeform 39" o:spid="_x0000_s1063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8d8EA&#10;AADcAAAADwAAAGRycy9kb3ducmV2LnhtbERPTYvCMBC9C/6HMII3TRUUqUYRRfEiolXB29CMbbGZ&#10;lCZqd3+9WVjwNo/3ObNFY0rxotoVlhUM+hEI4tTqgjMF52TTm4BwHlljaZkU/JCDxbzdmmGs7ZuP&#10;9Dr5TIQQdjEqyL2vYildmpNB17cVceDutjboA6wzqWt8h3BTymEUjaXBgkNDjhWtckofp6dRcLgu&#10;zxvzu7W3i34+pEv8Ol3tlep2muUUhKfGf8X/7p0O8ycj+HsmXC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WvHfBAAAA3AAAAA8AAAAAAAAAAAAAAAAAmAIAAGRycy9kb3du&#10;cmV2LnhtbFBLBQYAAAAABAAEAPUAAACGAwAAAAA=&#10;" path="m1379,680r-31,l1358,700r10,l1379,680xe" fillcolor="silver" stroked="f">
              <v:path arrowok="t" o:connecttype="custom" o:connectlocs="1379,680;1348,680;1358,700;1368,700;1379,680" o:connectangles="0,0,0,0,0"/>
            </v:shape>
            <v:shape id="Freeform 40" o:spid="_x0000_s1064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iAL4A&#10;AADcAAAADwAAAGRycy9kb3ducmV2LnhtbERPSwrCMBDdC94hjOBOU12IVKOIorgR8QvuhmZsi82k&#10;NFGrpzeC4G4e7zvjaW0K8aDK5ZYV9LoRCOLE6pxTBcfDsjME4TyyxsIyKXiRg+mk2RhjrO2Td/TY&#10;+1SEEHYxKsi8L2MpXZKRQde1JXHgrrYy6AOsUqkrfIZwU8h+FA2kwZxDQ4YlzTNKbvu7UbA9z45L&#10;817Zy0nfb9Id/CKZb5Rqt+rZCISn2v/FP/dah/nDAXyfCRfI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EIgC+AAAA3AAAAA8AAAAAAAAAAAAAAAAAmAIAAGRycy9kb3ducmV2&#10;LnhtbFBLBQYAAAAABAAEAPUAAACDAwAAAAA=&#10;" path="m1497,600r-63,l1406,640r-14,l1377,660r-14,20l1393,680r17,-20l1554,660r-57,-60xe" fillcolor="silver" stroked="f">
              <v:path arrowok="t" o:connecttype="custom" o:connectlocs="1497,600;1434,600;1406,640;1392,640;1377,660;1363,680;1393,680;1410,660;1554,660;1497,600" o:connectangles="0,0,0,0,0,0,0,0,0,0"/>
            </v:shape>
            <v:shape id="Freeform 41" o:spid="_x0000_s1065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iHm8EA&#10;AADcAAAADwAAAGRycy9kb3ducmV2LnhtbERPTYvCMBC9C/6HMII3TfWgUo0iiuJFRKuCt6EZ22Iz&#10;KU3U7v56s7DgbR7vc2aLxpTiRbUrLCsY9CMQxKnVBWcKzsmmNwHhPLLG0jIp+CEHi3m7NcNY2zcf&#10;6XXymQgh7GJUkHtfxVK6NCeDrm8r4sDdbW3QB1hnUtf4DuGmlMMoGkmDBYeGHCta5ZQ+Tk+j4HBd&#10;njfmd2tvF/18SJf4dbraK9XtNMspCE+N/4r/3Tsd5k/G8PdMu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Ih5vBAAAA3AAAAA8AAAAAAAAAAAAAAAAAmAIAAGRycy9kb3du&#10;cmV2LnhtbFBLBQYAAAAABAAEAPUAAACGAwAAAAA=&#10;" path="m2280,580r-53,l2227,600r-7,20l2208,640r-15,l2193,660r17,l2238,620r42,-40xe" fillcolor="silver" stroked="f">
              <v:path arrowok="t" o:connecttype="custom" o:connectlocs="2280,580;2227,580;2227,600;2220,620;2208,640;2193,640;2193,660;2210,660;2238,620;2280,580" o:connectangles="0,0,0,0,0,0,0,0,0,0"/>
            </v:shape>
            <v:shape id="Freeform 42" o:spid="_x0000_s1066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T6cUA&#10;AADcAAAADwAAAGRycy9kb3ducmV2LnhtbESPQWvCQBCF7wX/wzKCt2ZjDxLSrCKK0ouUqi30NmTH&#10;JJidDdnVxP76zqHQ2wzvzXvfFKvRtepOfWg8G5gnKSji0tuGKwPn0+45AxUissXWMxl4UIDVcvJU&#10;YG79wB90P8ZKSQiHHA3UMXa51qGsyWFIfEcs2sX3DqOsfaVtj4OEu1a/pOlCO2xYGmrsaFNTeT3e&#10;nIH3r/V55372/vvT3q46nOK23ByMmU3H9SuoSGP8N/9dv1nBz4R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xPpxQAAANwAAAAPAAAAAAAAAAAAAAAAAJgCAABkcnMv&#10;ZG93bnJldi54bWxQSwUGAAAAAAQABAD1AAAAigMAAAAA&#10;" path="m1571,520r-61,l1492,540r-15,20l1463,580r-14,20l1501,600r11,-20l1524,560r13,-20l1554,540r17,-20xe" fillcolor="silver" stroked="f">
              <v:path arrowok="t" o:connecttype="custom" o:connectlocs="1571,520;1510,520;1492,540;1477,560;1463,580;1449,600;1501,600;1512,580;1524,560;1537,540;1554,540;1571,520" o:connectangles="0,0,0,0,0,0,0,0,0,0,0,0"/>
            </v:shape>
            <v:shape id="Freeform 43" o:spid="_x0000_s1067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2csEA&#10;AADcAAAADwAAAGRycy9kb3ducmV2LnhtbERPTYvCMBC9C/6HMII3TfUgWo0iiuJFZK0K3oZmbIvN&#10;pDRRu/vrzYLgbR7vc2aLxpTiSbUrLCsY9CMQxKnVBWcKTsmmNwbhPLLG0jIp+CUHi3m7NcNY2xf/&#10;0PPoMxFC2MWoIPe+iqV0aU4GXd9WxIG72dqgD7DOpK7xFcJNKYdRNJIGCw4NOVa0yim9Hx9GweGy&#10;PG3M39Zez/pxly7x63S1V6rbaZZTEJ4a/xV/3Dsd5o8n8P9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btnLBAAAA3AAAAA8AAAAAAAAAAAAAAAAAmAIAAGRycy9kb3du&#10;cmV2LnhtbFBLBQYAAAAABAAEAPUAAACGAwAAAAA=&#10;" path="m2015,220r-143,l2190,540r20,20l2222,580r72,l2308,560r14,-20l2336,520r-38,l2285,500r-17,l2246,480r-63,-80l2167,400r-31,-40l2105,320r-15,l2074,300r-15,-20l2044,260r-14,-20l2015,220xe" fillcolor="silver" stroked="f">
              <v:path arrowok="t" o:connecttype="custom" o:connectlocs="2015,220;1872,220;2190,540;2210,560;2222,580;2294,580;2308,560;2322,540;2336,520;2298,520;2285,500;2268,500;2246,480;2183,400;2167,400;2136,360;2105,320;2090,320;2074,300;2059,280;2044,260;2030,240;2015,220" o:connectangles="0,0,0,0,0,0,0,0,0,0,0,0,0,0,0,0,0,0,0,0,0,0,0"/>
            </v:shape>
            <v:shape id="Freeform 44" o:spid="_x0000_s1068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iJMsQA&#10;AADcAAAADwAAAGRycy9kb3ducmV2LnhtbESPT4vCQAzF78J+hyELe9Ope1i06yjiongR8S/sLXRi&#10;W+xkSmfU6qc3B8Fbwnt575fRpHWVulITSs8G+r0EFHHmbcm5gf1u3h2AChHZYuWZDNwpwGT80Rlh&#10;av2NN3TdxlxJCIcUDRQx1qnWISvIYej5mli0k28cRlmbXNsGbxLuKv2dJD/aYcnSUGBNs4Ky8/bi&#10;DKyP0/3cPRb+/2AvZx128S+brYz5+mynv6AitfFtfl0vreAPBV+ekQn0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4iTLEAAAA3AAAAA8AAAAAAAAAAAAAAAAAmAIAAGRycy9k&#10;b3ducmV2LnhtbFBLBQYAAAAABAAEAPUAAACJAwAAAAA=&#10;" path="m2380,480r-23,l2336,500r-19,20l2351,520r14,-20l2380,480xe" fillcolor="silver" stroked="f">
              <v:path arrowok="t" o:connecttype="custom" o:connectlocs="2380,480;2357,480;2336,500;2317,520;2351,520;2365,500;2380,480" o:connectangles="0,0,0,0,0,0,0"/>
            </v:shape>
            <v:shape id="Freeform 45" o:spid="_x0000_s1069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sqcQA&#10;AADcAAAADwAAAGRycy9kb3ducmV2LnhtbERPTWvCQBC9F/oflil4q5t4kDa6BlFSepHSRIXehuw0&#10;CcnOhuxqYn99t1DwNo/3Oet0Mp240uAaywrieQSCuLS64UrBscieX0A4j6yxs0wKbuQg3Tw+rDHR&#10;duRPuua+EiGEXYIKau/7REpX1mTQzW1PHLhvOxj0AQ6V1AOOIdx0chFFS2mw4dBQY0+7mso2vxgF&#10;H+ftMTM/b/brpC+tdIXfl7uDUrOnabsC4Wnyd/G/+12H+a8x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0LKnEAAAA3AAAAA8AAAAAAAAAAAAAAAAAmAIAAGRycy9k&#10;b3ducmV2LnhtbFBLBQYAAAAABAAEAPUAAACJAwAAAAA=&#10;" path="m1743,460r-156,l1574,480r186,l1743,460xe" fillcolor="silver" stroked="f">
              <v:path arrowok="t" o:connecttype="custom" o:connectlocs="1743,460;1587,460;1574,480;1760,480;1743,460" o:connectangles="0,0,0,0,0"/>
            </v:shape>
            <v:shape id="Freeform 46" o:spid="_x0000_s1070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y3sQA&#10;AADcAAAADwAAAGRycy9kb3ducmV2LnhtbERPTWvCQBC9C/0PyxR6M5t6KDV1DWJRvBRpEgu9Ddlp&#10;EpKdDdnVpP76bkHwNo/3Oat0Mp240OAaywqeoxgEcWl1w5WCIt/NX0E4j6yxs0wKfslBun6YrTDR&#10;duRPumS+EiGEXYIKau/7REpX1mTQRbYnDtyPHQz6AIdK6gHHEG46uYjjF2mw4dBQY0/bmso2OxsF&#10;x69NsTPXvf0+6XMrXe7fy+2HUk+P0+YNhKfJ38U390GH+csF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mst7EAAAA3AAAAA8AAAAAAAAAAAAAAAAAmAIAAGRycy9k&#10;b3ducmV2LnhtbFBLBQYAAAAABAAEAPUAAACJAwAAAAA=&#10;" path="m1705,440r-58,l1628,460r97,l1705,440xe" fillcolor="silver" stroked="f">
              <v:path arrowok="t" o:connecttype="custom" o:connectlocs="1705,440;1647,440;1628,460;1725,460;1705,440" o:connectangles="0,0,0,0,0"/>
            </v:shape>
            <v:shape id="Freeform 47" o:spid="_x0000_s1071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XRcIA&#10;AADcAAAADwAAAGRycy9kb3ducmV2LnhtbERPS4vCMBC+C/6HMII3TXVB1moUqXTxssj6Am9DM7bF&#10;ZlKaqF1/vVlY8DYf33Pmy9ZU4k6NKy0rGA0jEMSZ1SXnCg77dPAJwnlkjZVlUvBLDpaLbmeOsbYP&#10;/qH7zucihLCLUUHhfR1L6bKCDLqhrYkDd7GNQR9gk0vd4COEm0qOo2giDZYcGgqsKSkou+5uRsH2&#10;tDqk5vllz0d9u0q39+ss+Vaq32tXMxCeWv8W/7s3Osyff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6hdFwgAAANwAAAAPAAAAAAAAAAAAAAAAAJgCAABkcnMvZG93&#10;bnJldi54bWxQSwUGAAAAAAQABAD1AAAAhwMAAAAA&#10;" path="m1872,220r-61,l1726,320r-18,l1720,340r14,20l1748,360r13,20l1774,400r13,20l1813,420r-12,-20l1792,380r-7,-20l1780,340r2,-20l1786,300r9,l1809,280r20,-20l1872,220xe" fillcolor="silver" stroked="f">
              <v:path arrowok="t" o:connecttype="custom" o:connectlocs="1872,220;1811,220;1726,320;1708,320;1720,340;1734,360;1748,360;1761,380;1774,400;1787,420;1813,420;1801,400;1792,380;1785,360;1780,340;1782,320;1786,300;1795,300;1809,280;1829,260;1872,220" o:connectangles="0,0,0,0,0,0,0,0,0,0,0,0,0,0,0,0,0,0,0,0,0"/>
            </v:shape>
            <v:shape id="Freeform 48" o:spid="_x0000_s1072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PMcIA&#10;AADcAAAADwAAAGRycy9kb3ducmV2LnhtbERPS4vCMBC+C/6HMII3TZVF1moUqXTxssj6Am9DM7bF&#10;ZlKaqF1/vVlY8DYf33Pmy9ZU4k6NKy0rGA0jEMSZ1SXnCg77dPAJwnlkjZVlUvBLDpaLbmeOsbYP&#10;/qH7zucihLCLUUHhfR1L6bKCDLqhrYkDd7GNQR9gk0vd4COEm0qOo2giDZYcGgqsKSkou+5uRsH2&#10;tDqk5vllz0d9u0q39+ss+Vaq32tXMxCeWv8W/7s3Osyff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48xwgAAANwAAAAPAAAAAAAAAAAAAAAAAJgCAABkcnMvZG93&#10;bnJldi54bWxQSwUGAAAAAAQABAD1AAAAhwMAAAAA&#10;" path="m2059,r-31,l1978,60,1878,160r-50,60l2001,220r-14,-20l1973,180r-14,-20l1945,140r13,l1971,120r16,-20l2006,80r17,l2041,60r77,l2103,40r-15,l2073,20,2059,xe" fillcolor="silver" stroked="f">
              <v:path arrowok="t" o:connecttype="custom" o:connectlocs="2059,0;2028,0;1978,60;1878,160;1828,220;2001,220;1987,200;1973,180;1959,160;1945,140;1958,140;1971,120;1987,100;2006,80;2023,80;2041,60;2118,60;2103,40;2088,40;2073,20;2059,0" o:connectangles="0,0,0,0,0,0,0,0,0,0,0,0,0,0,0,0,0,0,0,0,0"/>
            </v:shape>
            <v:shape id="Freeform 49" o:spid="_x0000_s1073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8qqsIA&#10;AADcAAAADwAAAGRycy9kb3ducmV2LnhtbERPS4vCMBC+C/6HMII3TRVW1moUqXTxssj6Am9DM7bF&#10;ZlKaqF1/vVlY8DYf33Pmy9ZU4k6NKy0rGA0jEMSZ1SXnCg77dPAJwnlkjZVlUvBLDpaLbmeOsbYP&#10;/qH7zucihLCLUUHhfR1L6bKCDLqhrYkDd7GNQR9gk0vd4COEm0qOo2giDZYcGgqsKSkou+5uRsH2&#10;tDqk5vllz0d9u0q39+ss+Vaq32tXMxCeWv8W/7s3Osyff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yqqwgAAANwAAAAPAAAAAAAAAAAAAAAAAJgCAABkcnMvZG93&#10;bnJldi54bWxQSwUGAAAAAAQABAD1AAAAhwMAAAAA&#10;" path="m2145,80r-30,l2135,100r10,-20xe" fillcolor="silver" stroked="f">
              <v:path arrowok="t" o:connecttype="custom" o:connectlocs="2145,80;2115,80;2135,100;2145,80" o:connectangles="0,0,0,0"/>
            </v:shape>
            <v:shape id="Freeform 50" o:spid="_x0000_s1074" style="position:absolute;left:4574;top:1787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03cMA&#10;AADcAAAADwAAAGRycy9kb3ducmV2LnhtbERPTWvCQBC9C/0Pywi9mY0exKauQSxKL6UY04K3ITsm&#10;IdnZkF1N2l/vCoXe5vE+Z52OphU36l1tWcE8ikEQF1bXXCrIT/vZCoTzyBpby6Tghxykm6fJGhNt&#10;Bz7SLfOlCCHsElRQed8lUrqiIoMush1x4C62N+gD7EupexxCuGnlIo6X0mDNoaHCjnYVFU12NQo+&#10;v7f53vwe7PlLXxvpTv6t2H0o9Twdt68gPI3+X/znftdh/ssSHs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203cMAAADcAAAADwAAAAAAAAAAAAAAAACYAgAAZHJzL2Rv&#10;d25yZXYueG1sUEsFBgAAAAAEAAQA9QAAAIgDAAAAAA==&#10;" path="m2118,60r-42,l2100,80r34,l2118,60xe" fillcolor="silver" stroked="f">
              <v:path arrowok="t" o:connecttype="custom" o:connectlocs="2118,60;2076,60;2100,80;2134,80;2118,60" o:connectangles="0,0,0,0,0"/>
            </v:shape>
            <w10:wrap anchorx="page"/>
          </v:group>
        </w:pict>
      </w:r>
      <w:r w:rsidR="004154F9" w:rsidRPr="004154F9">
        <w:rPr>
          <w:rFonts w:ascii="Times New Roman" w:eastAsiaTheme="minorEastAsia" w:hAnsi="Times New Roman" w:cs="Times New Roman"/>
          <w:sz w:val="24"/>
          <w:szCs w:val="24"/>
        </w:rPr>
        <w:t>Учениккористизнања,вештинеиусвајаставоверадиочувањаиунапређивањапсихофизичкогздравља.Одговоранодноспремаздрављуукључујеразвијањесвестиоважностисопственогздрављаибезбедности,знањаоосновнимчиниоцимакојиутичу  на  здравље  и  практиковањездравих  животних  стилова.  Својимпонашањем,каопојединацидеоразличитихгрупаизаједница,промовишездравље, заштитуздрављаиздравестиловеживота.Уочаваопасностипоздрављеидоноси одлукезначајнезапревенцијуболестииочувањездрављаиукључујесеу друштвенеактивностизначајнезапревенцијуболестииочувањездравља.</w:t>
      </w:r>
    </w:p>
    <w:p w:rsidR="004154F9" w:rsidRPr="004154F9" w:rsidRDefault="004154F9" w:rsidP="004154F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54F9" w:rsidRPr="004154F9" w:rsidRDefault="004154F9" w:rsidP="004154F9">
      <w:pPr>
        <w:widowControl w:val="0"/>
        <w:numPr>
          <w:ilvl w:val="1"/>
          <w:numId w:val="18"/>
        </w:numPr>
        <w:tabs>
          <w:tab w:val="left" w:pos="946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32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154F9">
        <w:rPr>
          <w:rFonts w:ascii="Times New Roman" w:eastAsiaTheme="minorEastAsia" w:hAnsi="Times New Roman" w:cs="Times New Roman"/>
          <w:sz w:val="24"/>
          <w:szCs w:val="24"/>
        </w:rPr>
        <w:t>Познајеулогуизначајводеисастојаканамирница,примењујеправилаи</w:t>
      </w:r>
      <w:proofErr w:type="spellEnd"/>
      <w:r w:rsidRPr="004154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154F9">
        <w:rPr>
          <w:rFonts w:ascii="Times New Roman" w:eastAsiaTheme="minorEastAsia" w:hAnsi="Times New Roman" w:cs="Times New Roman"/>
          <w:sz w:val="24"/>
          <w:szCs w:val="24"/>
        </w:rPr>
        <w:t>принципездравеисхране</w:t>
      </w:r>
      <w:proofErr w:type="spellEnd"/>
      <w:r w:rsidRPr="004154F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4154F9">
        <w:rPr>
          <w:rFonts w:ascii="Times New Roman" w:eastAsiaTheme="minorEastAsia" w:hAnsi="Times New Roman" w:cs="Times New Roman"/>
          <w:sz w:val="24"/>
          <w:szCs w:val="24"/>
        </w:rPr>
        <w:t>редовност,важностдоручка,умереност</w:t>
      </w:r>
      <w:proofErr w:type="spellEnd"/>
      <w:r w:rsidRPr="004154F9">
        <w:rPr>
          <w:rFonts w:ascii="Times New Roman" w:eastAsiaTheme="minorEastAsia" w:hAnsi="Times New Roman" w:cs="Times New Roman"/>
          <w:sz w:val="24"/>
          <w:szCs w:val="24"/>
        </w:rPr>
        <w:t>, разноврсност,начинпрераденамирница)изнапоследиценеправилнеисхране.</w:t>
      </w:r>
    </w:p>
    <w:p w:rsidR="004154F9" w:rsidRPr="004154F9" w:rsidRDefault="004154F9" w:rsidP="004154F9">
      <w:pPr>
        <w:widowControl w:val="0"/>
        <w:numPr>
          <w:ilvl w:val="1"/>
          <w:numId w:val="18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32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54F9">
        <w:rPr>
          <w:rFonts w:ascii="Times New Roman" w:eastAsiaTheme="minorEastAsia" w:hAnsi="Times New Roman" w:cs="Times New Roman"/>
          <w:sz w:val="24"/>
          <w:szCs w:val="24"/>
        </w:rPr>
        <w:t>Познајеосновнекарактеристикенекихболестиоргана,принципепреносазаразнихболестииштаихизазиваипримењујемерепревенције,личнехигијенеихигијенепростора.</w:t>
      </w:r>
    </w:p>
    <w:p w:rsidR="004154F9" w:rsidRPr="004154F9" w:rsidRDefault="004154F9" w:rsidP="004154F9">
      <w:pPr>
        <w:widowControl w:val="0"/>
        <w:numPr>
          <w:ilvl w:val="1"/>
          <w:numId w:val="18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32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54F9">
        <w:rPr>
          <w:rFonts w:ascii="Times New Roman" w:eastAsiaTheme="minorEastAsia" w:hAnsi="Times New Roman" w:cs="Times New Roman"/>
          <w:sz w:val="24"/>
          <w:szCs w:val="24"/>
        </w:rPr>
        <w:t xml:space="preserve">Познајемогућепоследицеболестизависностинасталихзлоупотребомпсихоактивнихсупстанциукључујућиипоследицедругихобликаболести </w:t>
      </w:r>
      <w:proofErr w:type="spellStart"/>
      <w:r w:rsidRPr="004154F9">
        <w:rPr>
          <w:rFonts w:ascii="Times New Roman" w:eastAsiaTheme="minorEastAsia" w:hAnsi="Times New Roman" w:cs="Times New Roman"/>
          <w:sz w:val="24"/>
          <w:szCs w:val="24"/>
        </w:rPr>
        <w:t>зависности</w:t>
      </w:r>
      <w:proofErr w:type="spellEnd"/>
      <w:r w:rsidRPr="004154F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4154F9">
        <w:rPr>
          <w:rFonts w:ascii="Times New Roman" w:eastAsiaTheme="minorEastAsia" w:hAnsi="Times New Roman" w:cs="Times New Roman"/>
          <w:sz w:val="24"/>
          <w:szCs w:val="24"/>
        </w:rPr>
        <w:t>нпр.интернет,клађење,дијете</w:t>
      </w:r>
      <w:proofErr w:type="spellEnd"/>
      <w:r w:rsidRPr="004154F9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spellStart"/>
      <w:r w:rsidRPr="004154F9">
        <w:rPr>
          <w:rFonts w:ascii="Times New Roman" w:eastAsiaTheme="minorEastAsia" w:hAnsi="Times New Roman" w:cs="Times New Roman"/>
          <w:sz w:val="24"/>
          <w:szCs w:val="24"/>
        </w:rPr>
        <w:t>исвестанјездравствених</w:t>
      </w:r>
      <w:proofErr w:type="spellEnd"/>
      <w:r w:rsidRPr="004154F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154F9">
        <w:rPr>
          <w:rFonts w:ascii="Times New Roman" w:eastAsiaTheme="minorEastAsia" w:hAnsi="Times New Roman" w:cs="Times New Roman"/>
          <w:sz w:val="24"/>
          <w:szCs w:val="24"/>
        </w:rPr>
        <w:t>породичнихисоцијалнихпоследицасопственогизбора</w:t>
      </w:r>
      <w:proofErr w:type="spellEnd"/>
      <w:r w:rsidRPr="004154F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154F9" w:rsidRPr="004154F9" w:rsidRDefault="004154F9" w:rsidP="004154F9">
      <w:pPr>
        <w:widowControl w:val="0"/>
        <w:numPr>
          <w:ilvl w:val="1"/>
          <w:numId w:val="18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26" w:after="0" w:line="274" w:lineRule="exact"/>
        <w:ind w:right="32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54F9">
        <w:rPr>
          <w:rFonts w:ascii="Times New Roman" w:eastAsiaTheme="minorEastAsia" w:hAnsi="Times New Roman" w:cs="Times New Roman"/>
          <w:sz w:val="24"/>
          <w:szCs w:val="24"/>
        </w:rPr>
        <w:t>Разумеутицајприроднихпојаваииндустријскихпроизвода(фармацеутских, техничких,хемијскихитд.)наздравље,читадекларацијеиупутстванапроизводима,слушасаветестручњакаипремањимапоступа.</w:t>
      </w:r>
    </w:p>
    <w:p w:rsidR="004154F9" w:rsidRPr="004154F9" w:rsidRDefault="004154F9" w:rsidP="004154F9">
      <w:pPr>
        <w:widowControl w:val="0"/>
        <w:numPr>
          <w:ilvl w:val="1"/>
          <w:numId w:val="18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2" w:after="0" w:line="239" w:lineRule="auto"/>
        <w:ind w:right="32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54F9">
        <w:rPr>
          <w:rFonts w:ascii="Times New Roman" w:eastAsiaTheme="minorEastAsia" w:hAnsi="Times New Roman" w:cs="Times New Roman"/>
          <w:sz w:val="24"/>
          <w:szCs w:val="24"/>
        </w:rPr>
        <w:t>Препознајесигурноснеиздравственеризикеуживотуираду,примењујемерезаштите,предвиђаиизбегаваопаснеситуације,познајеначинепружањапрвепомоћиисвојимпонашањемпромовишездрављеи сигурност.</w:t>
      </w:r>
    </w:p>
    <w:p w:rsidR="004154F9" w:rsidRPr="004154F9" w:rsidRDefault="004154F9" w:rsidP="004154F9">
      <w:pPr>
        <w:widowControl w:val="0"/>
        <w:numPr>
          <w:ilvl w:val="1"/>
          <w:numId w:val="18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32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54F9">
        <w:rPr>
          <w:rFonts w:ascii="Times New Roman" w:eastAsiaTheme="minorEastAsia" w:hAnsi="Times New Roman" w:cs="Times New Roman"/>
          <w:sz w:val="24"/>
          <w:szCs w:val="24"/>
        </w:rPr>
        <w:t>Бирастилживотаинавике имајућинаумудобре странеиризикетог избора. Разумедајестилживотастварличногизбораипреузимаодговорностзасвојизбор.</w:t>
      </w:r>
    </w:p>
    <w:p w:rsidR="004154F9" w:rsidRPr="004154F9" w:rsidRDefault="004154F9" w:rsidP="004154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_GoBack"/>
      <w:bookmarkEnd w:id="0"/>
    </w:p>
    <w:sectPr w:rsidR="004154F9" w:rsidRPr="004154F9" w:rsidSect="004154F9">
      <w:pgSz w:w="11900" w:h="16840"/>
      <w:pgMar w:top="780" w:right="1400" w:bottom="1800" w:left="1340" w:header="595" w:footer="161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886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910" w:hanging="360"/>
      </w:pPr>
    </w:lvl>
    <w:lvl w:ilvl="3">
      <w:numFmt w:val="bullet"/>
      <w:lvlText w:val="•"/>
      <w:lvlJc w:val="left"/>
      <w:pPr>
        <w:ind w:left="1941" w:hanging="360"/>
      </w:pPr>
    </w:lvl>
    <w:lvl w:ilvl="4">
      <w:numFmt w:val="bullet"/>
      <w:lvlText w:val="•"/>
      <w:lvlJc w:val="left"/>
      <w:pPr>
        <w:ind w:left="2972" w:hanging="360"/>
      </w:pPr>
    </w:lvl>
    <w:lvl w:ilvl="5">
      <w:numFmt w:val="bullet"/>
      <w:lvlText w:val="•"/>
      <w:lvlJc w:val="left"/>
      <w:pPr>
        <w:ind w:left="4003" w:hanging="360"/>
      </w:pPr>
    </w:lvl>
    <w:lvl w:ilvl="6">
      <w:numFmt w:val="bullet"/>
      <w:lvlText w:val="•"/>
      <w:lvlJc w:val="left"/>
      <w:pPr>
        <w:ind w:left="5035" w:hanging="360"/>
      </w:pPr>
    </w:lvl>
    <w:lvl w:ilvl="7">
      <w:numFmt w:val="bullet"/>
      <w:lvlText w:val="•"/>
      <w:lvlJc w:val="left"/>
      <w:pPr>
        <w:ind w:left="6066" w:hanging="360"/>
      </w:pPr>
    </w:lvl>
    <w:lvl w:ilvl="8">
      <w:numFmt w:val="bullet"/>
      <w:lvlText w:val="•"/>
      <w:lvlJc w:val="left"/>
      <w:pPr>
        <w:ind w:left="7097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73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46" w:hanging="360"/>
      </w:pPr>
    </w:lvl>
    <w:lvl w:ilvl="3">
      <w:numFmt w:val="bullet"/>
      <w:lvlText w:val="•"/>
      <w:lvlJc w:val="left"/>
      <w:pPr>
        <w:ind w:left="2673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526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80" w:hanging="360"/>
      </w:pPr>
    </w:lvl>
    <w:lvl w:ilvl="8">
      <w:numFmt w:val="bullet"/>
      <w:lvlText w:val="•"/>
      <w:lvlJc w:val="left"/>
      <w:pPr>
        <w:ind w:left="7306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526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46" w:hanging="360"/>
      </w:pPr>
    </w:lvl>
    <w:lvl w:ilvl="3">
      <w:numFmt w:val="bullet"/>
      <w:lvlText w:val="•"/>
      <w:lvlJc w:val="left"/>
      <w:pPr>
        <w:ind w:left="2673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526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80" w:hanging="360"/>
      </w:pPr>
    </w:lvl>
    <w:lvl w:ilvl="8">
      <w:numFmt w:val="bullet"/>
      <w:lvlText w:val="•"/>
      <w:lvlJc w:val="left"/>
      <w:pPr>
        <w:ind w:left="7306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/>
        <w:bCs/>
        <w:w w:val="98"/>
        <w:sz w:val="16"/>
        <w:szCs w:val="16"/>
      </w:rPr>
    </w:lvl>
    <w:lvl w:ilvl="1">
      <w:numFmt w:val="bullet"/>
      <w:lvlText w:val="•"/>
      <w:lvlJc w:val="left"/>
      <w:pPr>
        <w:ind w:left="1330" w:hanging="360"/>
      </w:pPr>
    </w:lvl>
    <w:lvl w:ilvl="2">
      <w:numFmt w:val="bullet"/>
      <w:lvlText w:val="•"/>
      <w:lvlJc w:val="left"/>
      <w:pPr>
        <w:ind w:left="2200" w:hanging="360"/>
      </w:pPr>
    </w:lvl>
    <w:lvl w:ilvl="3">
      <w:numFmt w:val="bullet"/>
      <w:lvlText w:val="•"/>
      <w:lvlJc w:val="left"/>
      <w:pPr>
        <w:ind w:left="3070" w:hanging="360"/>
      </w:pPr>
    </w:lvl>
    <w:lvl w:ilvl="4">
      <w:numFmt w:val="bullet"/>
      <w:lvlText w:val="•"/>
      <w:lvlJc w:val="left"/>
      <w:pPr>
        <w:ind w:left="3940" w:hanging="360"/>
      </w:pPr>
    </w:lvl>
    <w:lvl w:ilvl="5">
      <w:numFmt w:val="bullet"/>
      <w:lvlText w:val="•"/>
      <w:lvlJc w:val="left"/>
      <w:pPr>
        <w:ind w:left="4810" w:hanging="360"/>
      </w:pPr>
    </w:lvl>
    <w:lvl w:ilvl="6">
      <w:numFmt w:val="bullet"/>
      <w:lvlText w:val="•"/>
      <w:lvlJc w:val="left"/>
      <w:pPr>
        <w:ind w:left="5680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420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46" w:hanging="360"/>
      </w:pPr>
    </w:lvl>
    <w:lvl w:ilvl="3">
      <w:numFmt w:val="bullet"/>
      <w:lvlText w:val="•"/>
      <w:lvlJc w:val="left"/>
      <w:pPr>
        <w:ind w:left="2673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526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80" w:hanging="360"/>
      </w:pPr>
    </w:lvl>
    <w:lvl w:ilvl="8">
      <w:numFmt w:val="bullet"/>
      <w:lvlText w:val="•"/>
      <w:lvlJc w:val="left"/>
      <w:pPr>
        <w:ind w:left="7306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00" w:hanging="465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06" w:hanging="465"/>
      </w:pPr>
    </w:lvl>
    <w:lvl w:ilvl="2">
      <w:numFmt w:val="bullet"/>
      <w:lvlText w:val="•"/>
      <w:lvlJc w:val="left"/>
      <w:pPr>
        <w:ind w:left="1912" w:hanging="465"/>
      </w:pPr>
    </w:lvl>
    <w:lvl w:ilvl="3">
      <w:numFmt w:val="bullet"/>
      <w:lvlText w:val="•"/>
      <w:lvlJc w:val="left"/>
      <w:pPr>
        <w:ind w:left="2818" w:hanging="465"/>
      </w:pPr>
    </w:lvl>
    <w:lvl w:ilvl="4">
      <w:numFmt w:val="bullet"/>
      <w:lvlText w:val="•"/>
      <w:lvlJc w:val="left"/>
      <w:pPr>
        <w:ind w:left="3724" w:hanging="465"/>
      </w:pPr>
    </w:lvl>
    <w:lvl w:ilvl="5">
      <w:numFmt w:val="bullet"/>
      <w:lvlText w:val="•"/>
      <w:lvlJc w:val="left"/>
      <w:pPr>
        <w:ind w:left="4630" w:hanging="465"/>
      </w:pPr>
    </w:lvl>
    <w:lvl w:ilvl="6">
      <w:numFmt w:val="bullet"/>
      <w:lvlText w:val="•"/>
      <w:lvlJc w:val="left"/>
      <w:pPr>
        <w:ind w:left="5536" w:hanging="465"/>
      </w:pPr>
    </w:lvl>
    <w:lvl w:ilvl="7">
      <w:numFmt w:val="bullet"/>
      <w:lvlText w:val="•"/>
      <w:lvlJc w:val="left"/>
      <w:pPr>
        <w:ind w:left="6442" w:hanging="465"/>
      </w:pPr>
    </w:lvl>
    <w:lvl w:ilvl="8">
      <w:numFmt w:val="bullet"/>
      <w:lvlText w:val="•"/>
      <w:lvlJc w:val="left"/>
      <w:pPr>
        <w:ind w:left="7348" w:hanging="465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0" w:hanging="465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06" w:hanging="465"/>
      </w:pPr>
    </w:lvl>
    <w:lvl w:ilvl="2">
      <w:numFmt w:val="bullet"/>
      <w:lvlText w:val="•"/>
      <w:lvlJc w:val="left"/>
      <w:pPr>
        <w:ind w:left="1912" w:hanging="465"/>
      </w:pPr>
    </w:lvl>
    <w:lvl w:ilvl="3">
      <w:numFmt w:val="bullet"/>
      <w:lvlText w:val="•"/>
      <w:lvlJc w:val="left"/>
      <w:pPr>
        <w:ind w:left="2818" w:hanging="465"/>
      </w:pPr>
    </w:lvl>
    <w:lvl w:ilvl="4">
      <w:numFmt w:val="bullet"/>
      <w:lvlText w:val="•"/>
      <w:lvlJc w:val="left"/>
      <w:pPr>
        <w:ind w:left="3724" w:hanging="465"/>
      </w:pPr>
    </w:lvl>
    <w:lvl w:ilvl="5">
      <w:numFmt w:val="bullet"/>
      <w:lvlText w:val="•"/>
      <w:lvlJc w:val="left"/>
      <w:pPr>
        <w:ind w:left="4630" w:hanging="465"/>
      </w:pPr>
    </w:lvl>
    <w:lvl w:ilvl="6">
      <w:numFmt w:val="bullet"/>
      <w:lvlText w:val="•"/>
      <w:lvlJc w:val="left"/>
      <w:pPr>
        <w:ind w:left="5536" w:hanging="465"/>
      </w:pPr>
    </w:lvl>
    <w:lvl w:ilvl="7">
      <w:numFmt w:val="bullet"/>
      <w:lvlText w:val="•"/>
      <w:lvlJc w:val="left"/>
      <w:pPr>
        <w:ind w:left="6442" w:hanging="465"/>
      </w:pPr>
    </w:lvl>
    <w:lvl w:ilvl="8">
      <w:numFmt w:val="bullet"/>
      <w:lvlText w:val="•"/>
      <w:lvlJc w:val="left"/>
      <w:pPr>
        <w:ind w:left="7348" w:hanging="465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0" w:hanging="465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46" w:hanging="360"/>
      </w:pPr>
    </w:lvl>
    <w:lvl w:ilvl="3">
      <w:numFmt w:val="bullet"/>
      <w:lvlText w:val="•"/>
      <w:lvlJc w:val="left"/>
      <w:pPr>
        <w:ind w:left="2673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526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80" w:hanging="360"/>
      </w:pPr>
    </w:lvl>
    <w:lvl w:ilvl="8">
      <w:numFmt w:val="bullet"/>
      <w:lvlText w:val="•"/>
      <w:lvlJc w:val="left"/>
      <w:pPr>
        <w:ind w:left="7306" w:hanging="360"/>
      </w:pPr>
    </w:lvl>
  </w:abstractNum>
  <w:abstractNum w:abstractNumId="8">
    <w:nsid w:val="0000040A"/>
    <w:multiLevelType w:val="multilevel"/>
    <w:tmpl w:val="0000088D"/>
    <w:lvl w:ilvl="0">
      <w:numFmt w:val="bullet"/>
      <w:lvlText w:val="–"/>
      <w:lvlJc w:val="left"/>
      <w:pPr>
        <w:ind w:left="8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28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196" w:hanging="360"/>
      </w:pPr>
    </w:lvl>
    <w:lvl w:ilvl="5">
      <w:numFmt w:val="bullet"/>
      <w:lvlText w:val="•"/>
      <w:lvlJc w:val="left"/>
      <w:pPr>
        <w:ind w:left="5030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698" w:hanging="360"/>
      </w:pPr>
    </w:lvl>
    <w:lvl w:ilvl="8">
      <w:numFmt w:val="bullet"/>
      <w:lvlText w:val="•"/>
      <w:lvlJc w:val="left"/>
      <w:pPr>
        <w:ind w:left="7532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–"/>
      <w:lvlJc w:val="left"/>
      <w:pPr>
        <w:ind w:left="8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28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196" w:hanging="360"/>
      </w:pPr>
    </w:lvl>
    <w:lvl w:ilvl="5">
      <w:numFmt w:val="bullet"/>
      <w:lvlText w:val="•"/>
      <w:lvlJc w:val="left"/>
      <w:pPr>
        <w:ind w:left="5030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698" w:hanging="360"/>
      </w:pPr>
    </w:lvl>
    <w:lvl w:ilvl="8">
      <w:numFmt w:val="bullet"/>
      <w:lvlText w:val="•"/>
      <w:lvlJc w:val="left"/>
      <w:pPr>
        <w:ind w:left="7532" w:hanging="360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2723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3367" w:hanging="240"/>
      </w:pPr>
    </w:lvl>
    <w:lvl w:ilvl="2">
      <w:numFmt w:val="bullet"/>
      <w:lvlText w:val="•"/>
      <w:lvlJc w:val="left"/>
      <w:pPr>
        <w:ind w:left="4011" w:hanging="240"/>
      </w:pPr>
    </w:lvl>
    <w:lvl w:ilvl="3">
      <w:numFmt w:val="bullet"/>
      <w:lvlText w:val="•"/>
      <w:lvlJc w:val="left"/>
      <w:pPr>
        <w:ind w:left="4654" w:hanging="240"/>
      </w:pPr>
    </w:lvl>
    <w:lvl w:ilvl="4">
      <w:numFmt w:val="bullet"/>
      <w:lvlText w:val="•"/>
      <w:lvlJc w:val="left"/>
      <w:pPr>
        <w:ind w:left="5298" w:hanging="240"/>
      </w:pPr>
    </w:lvl>
    <w:lvl w:ilvl="5">
      <w:numFmt w:val="bullet"/>
      <w:lvlText w:val="•"/>
      <w:lvlJc w:val="left"/>
      <w:pPr>
        <w:ind w:left="5941" w:hanging="240"/>
      </w:pPr>
    </w:lvl>
    <w:lvl w:ilvl="6">
      <w:numFmt w:val="bullet"/>
      <w:lvlText w:val="•"/>
      <w:lvlJc w:val="left"/>
      <w:pPr>
        <w:ind w:left="6585" w:hanging="240"/>
      </w:pPr>
    </w:lvl>
    <w:lvl w:ilvl="7">
      <w:numFmt w:val="bullet"/>
      <w:lvlText w:val="•"/>
      <w:lvlJc w:val="left"/>
      <w:pPr>
        <w:ind w:left="7229" w:hanging="240"/>
      </w:pPr>
    </w:lvl>
    <w:lvl w:ilvl="8">
      <w:numFmt w:val="bullet"/>
      <w:lvlText w:val="•"/>
      <w:lvlJc w:val="left"/>
      <w:pPr>
        <w:ind w:left="7872" w:hanging="240"/>
      </w:pPr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54" w:hanging="360"/>
      </w:pPr>
    </w:lvl>
    <w:lvl w:ilvl="2">
      <w:numFmt w:val="bullet"/>
      <w:lvlText w:val="•"/>
      <w:lvlJc w:val="left"/>
      <w:pPr>
        <w:ind w:left="2488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156" w:hanging="360"/>
      </w:pPr>
    </w:lvl>
    <w:lvl w:ilvl="5">
      <w:numFmt w:val="bullet"/>
      <w:lvlText w:val="•"/>
      <w:lvlJc w:val="left"/>
      <w:pPr>
        <w:ind w:left="4990" w:hanging="360"/>
      </w:pPr>
    </w:lvl>
    <w:lvl w:ilvl="6">
      <w:numFmt w:val="bullet"/>
      <w:lvlText w:val="•"/>
      <w:lvlJc w:val="left"/>
      <w:pPr>
        <w:ind w:left="5824" w:hanging="360"/>
      </w:pPr>
    </w:lvl>
    <w:lvl w:ilvl="7">
      <w:numFmt w:val="bullet"/>
      <w:lvlText w:val="•"/>
      <w:lvlJc w:val="left"/>
      <w:pPr>
        <w:ind w:left="6658" w:hanging="360"/>
      </w:pPr>
    </w:lvl>
    <w:lvl w:ilvl="8">
      <w:numFmt w:val="bullet"/>
      <w:lvlText w:val="•"/>
      <w:lvlJc w:val="left"/>
      <w:pPr>
        <w:ind w:left="7492" w:hanging="360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30" w:hanging="360"/>
      </w:pPr>
    </w:lvl>
    <w:lvl w:ilvl="2">
      <w:numFmt w:val="bullet"/>
      <w:lvlText w:val="•"/>
      <w:lvlJc w:val="left"/>
      <w:pPr>
        <w:ind w:left="2200" w:hanging="360"/>
      </w:pPr>
    </w:lvl>
    <w:lvl w:ilvl="3">
      <w:numFmt w:val="bullet"/>
      <w:lvlText w:val="•"/>
      <w:lvlJc w:val="left"/>
      <w:pPr>
        <w:ind w:left="3070" w:hanging="360"/>
      </w:pPr>
    </w:lvl>
    <w:lvl w:ilvl="4">
      <w:numFmt w:val="bullet"/>
      <w:lvlText w:val="•"/>
      <w:lvlJc w:val="left"/>
      <w:pPr>
        <w:ind w:left="3940" w:hanging="360"/>
      </w:pPr>
    </w:lvl>
    <w:lvl w:ilvl="5">
      <w:numFmt w:val="bullet"/>
      <w:lvlText w:val="•"/>
      <w:lvlJc w:val="left"/>
      <w:pPr>
        <w:ind w:left="4810" w:hanging="360"/>
      </w:pPr>
    </w:lvl>
    <w:lvl w:ilvl="6">
      <w:numFmt w:val="bullet"/>
      <w:lvlText w:val="•"/>
      <w:lvlJc w:val="left"/>
      <w:pPr>
        <w:ind w:left="5680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420" w:hanging="360"/>
      </w:pPr>
    </w:lvl>
  </w:abstractNum>
  <w:abstractNum w:abstractNumId="13">
    <w:nsid w:val="0000040F"/>
    <w:multiLevelType w:val="multilevel"/>
    <w:tmpl w:val="00000892"/>
    <w:lvl w:ilvl="0">
      <w:numFmt w:val="bullet"/>
      <w:lvlText w:val=""/>
      <w:lvlJc w:val="left"/>
      <w:pPr>
        <w:ind w:left="460" w:hanging="263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0" w:hanging="263"/>
      </w:pPr>
    </w:lvl>
    <w:lvl w:ilvl="2">
      <w:numFmt w:val="bullet"/>
      <w:lvlText w:val="•"/>
      <w:lvlJc w:val="left"/>
      <w:pPr>
        <w:ind w:left="2200" w:hanging="263"/>
      </w:pPr>
    </w:lvl>
    <w:lvl w:ilvl="3">
      <w:numFmt w:val="bullet"/>
      <w:lvlText w:val="•"/>
      <w:lvlJc w:val="left"/>
      <w:pPr>
        <w:ind w:left="3070" w:hanging="263"/>
      </w:pPr>
    </w:lvl>
    <w:lvl w:ilvl="4">
      <w:numFmt w:val="bullet"/>
      <w:lvlText w:val="•"/>
      <w:lvlJc w:val="left"/>
      <w:pPr>
        <w:ind w:left="3940" w:hanging="263"/>
      </w:pPr>
    </w:lvl>
    <w:lvl w:ilvl="5">
      <w:numFmt w:val="bullet"/>
      <w:lvlText w:val="•"/>
      <w:lvlJc w:val="left"/>
      <w:pPr>
        <w:ind w:left="4810" w:hanging="263"/>
      </w:pPr>
    </w:lvl>
    <w:lvl w:ilvl="6">
      <w:numFmt w:val="bullet"/>
      <w:lvlText w:val="•"/>
      <w:lvlJc w:val="left"/>
      <w:pPr>
        <w:ind w:left="5680" w:hanging="263"/>
      </w:pPr>
    </w:lvl>
    <w:lvl w:ilvl="7">
      <w:numFmt w:val="bullet"/>
      <w:lvlText w:val="•"/>
      <w:lvlJc w:val="left"/>
      <w:pPr>
        <w:ind w:left="6550" w:hanging="263"/>
      </w:pPr>
    </w:lvl>
    <w:lvl w:ilvl="8">
      <w:numFmt w:val="bullet"/>
      <w:lvlText w:val="•"/>
      <w:lvlJc w:val="left"/>
      <w:pPr>
        <w:ind w:left="7420" w:hanging="263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90" w:hanging="4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46" w:hanging="360"/>
      </w:pPr>
    </w:lvl>
    <w:lvl w:ilvl="3">
      <w:numFmt w:val="bullet"/>
      <w:lvlText w:val="•"/>
      <w:lvlJc w:val="left"/>
      <w:pPr>
        <w:ind w:left="2673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526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80" w:hanging="360"/>
      </w:pPr>
    </w:lvl>
    <w:lvl w:ilvl="8">
      <w:numFmt w:val="bullet"/>
      <w:lvlText w:val="•"/>
      <w:lvlJc w:val="left"/>
      <w:pPr>
        <w:ind w:left="7306" w:hanging="360"/>
      </w:pPr>
    </w:lvl>
  </w:abstractNum>
  <w:abstractNum w:abstractNumId="15">
    <w:nsid w:val="00000411"/>
    <w:multiLevelType w:val="multilevel"/>
    <w:tmpl w:val="00000894"/>
    <w:lvl w:ilvl="0">
      <w:numFmt w:val="bullet"/>
      <w:lvlText w:val=""/>
      <w:lvlJc w:val="left"/>
      <w:pPr>
        <w:ind w:left="493" w:hanging="360"/>
      </w:pPr>
      <w:rPr>
        <w:rFonts w:ascii="Symbol" w:hAnsi="Symbol" w:cs="Symbol"/>
        <w:b w:val="0"/>
        <w:bCs w:val="0"/>
        <w:w w:val="98"/>
        <w:sz w:val="16"/>
        <w:szCs w:val="16"/>
      </w:rPr>
    </w:lvl>
    <w:lvl w:ilvl="1">
      <w:numFmt w:val="bullet"/>
      <w:lvlText w:val="•"/>
      <w:lvlJc w:val="left"/>
      <w:pPr>
        <w:ind w:left="730" w:hanging="27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180" w:hanging="4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175" w:hanging="360"/>
      </w:pPr>
    </w:lvl>
    <w:lvl w:ilvl="5">
      <w:numFmt w:val="bullet"/>
      <w:lvlText w:val="•"/>
      <w:lvlJc w:val="left"/>
      <w:pPr>
        <w:ind w:left="4172" w:hanging="360"/>
      </w:pPr>
    </w:lvl>
    <w:lvl w:ilvl="6">
      <w:numFmt w:val="bullet"/>
      <w:lvlText w:val="•"/>
      <w:lvlJc w:val="left"/>
      <w:pPr>
        <w:ind w:left="5170" w:hanging="360"/>
      </w:pPr>
    </w:lvl>
    <w:lvl w:ilvl="7">
      <w:numFmt w:val="bullet"/>
      <w:lvlText w:val="•"/>
      <w:lvlJc w:val="left"/>
      <w:pPr>
        <w:ind w:left="6167" w:hanging="360"/>
      </w:pPr>
    </w:lvl>
    <w:lvl w:ilvl="8">
      <w:numFmt w:val="bullet"/>
      <w:lvlText w:val="•"/>
      <w:lvlJc w:val="left"/>
      <w:pPr>
        <w:ind w:left="7165" w:hanging="360"/>
      </w:pPr>
    </w:lvl>
  </w:abstractNum>
  <w:abstractNum w:abstractNumId="16">
    <w:nsid w:val="00000412"/>
    <w:multiLevelType w:val="multilevel"/>
    <w:tmpl w:val="0000089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520" w:hanging="360"/>
      </w:pPr>
    </w:lvl>
    <w:lvl w:ilvl="3">
      <w:numFmt w:val="bullet"/>
      <w:lvlText w:val="•"/>
      <w:lvlJc w:val="left"/>
      <w:pPr>
        <w:ind w:left="3370" w:hanging="360"/>
      </w:p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07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770" w:hanging="360"/>
      </w:pPr>
    </w:lvl>
    <w:lvl w:ilvl="8">
      <w:numFmt w:val="bullet"/>
      <w:lvlText w:val="•"/>
      <w:lvlJc w:val="left"/>
      <w:pPr>
        <w:ind w:left="7620" w:hanging="360"/>
      </w:pPr>
    </w:lvl>
  </w:abstractNum>
  <w:abstractNum w:abstractNumId="17">
    <w:nsid w:val="00000413"/>
    <w:multiLevelType w:val="multilevel"/>
    <w:tmpl w:val="0000089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54" w:hanging="360"/>
      </w:pPr>
    </w:lvl>
    <w:lvl w:ilvl="2">
      <w:numFmt w:val="bullet"/>
      <w:lvlText w:val="•"/>
      <w:lvlJc w:val="left"/>
      <w:pPr>
        <w:ind w:left="2488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156" w:hanging="360"/>
      </w:pPr>
    </w:lvl>
    <w:lvl w:ilvl="5">
      <w:numFmt w:val="bullet"/>
      <w:lvlText w:val="•"/>
      <w:lvlJc w:val="left"/>
      <w:pPr>
        <w:ind w:left="4990" w:hanging="360"/>
      </w:pPr>
    </w:lvl>
    <w:lvl w:ilvl="6">
      <w:numFmt w:val="bullet"/>
      <w:lvlText w:val="•"/>
      <w:lvlJc w:val="left"/>
      <w:pPr>
        <w:ind w:left="5824" w:hanging="360"/>
      </w:pPr>
    </w:lvl>
    <w:lvl w:ilvl="7">
      <w:numFmt w:val="bullet"/>
      <w:lvlText w:val="•"/>
      <w:lvlJc w:val="left"/>
      <w:pPr>
        <w:ind w:left="6658" w:hanging="360"/>
      </w:pPr>
    </w:lvl>
    <w:lvl w:ilvl="8">
      <w:numFmt w:val="bullet"/>
      <w:lvlText w:val="•"/>
      <w:lvlJc w:val="left"/>
      <w:pPr>
        <w:ind w:left="7492" w:hanging="36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32C3"/>
    <w:rsid w:val="002E7AC1"/>
    <w:rsid w:val="004154F9"/>
    <w:rsid w:val="005E24F4"/>
    <w:rsid w:val="00832006"/>
    <w:rsid w:val="00971E63"/>
    <w:rsid w:val="00A558C8"/>
    <w:rsid w:val="00AA32C3"/>
    <w:rsid w:val="00FB1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F4"/>
  </w:style>
  <w:style w:type="paragraph" w:styleId="Heading1">
    <w:name w:val="heading 1"/>
    <w:basedOn w:val="Normal"/>
    <w:next w:val="Normal"/>
    <w:link w:val="Heading1Char"/>
    <w:uiPriority w:val="1"/>
    <w:qFormat/>
    <w:rsid w:val="004154F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54F9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154F9"/>
  </w:style>
  <w:style w:type="paragraph" w:styleId="BodyText">
    <w:name w:val="Body Text"/>
    <w:basedOn w:val="Normal"/>
    <w:link w:val="BodyTextChar"/>
    <w:uiPriority w:val="1"/>
    <w:qFormat/>
    <w:rsid w:val="004154F9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54F9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5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15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154F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54F9"/>
    <w:rPr>
      <w:rFonts w:ascii="Times New Roman" w:eastAsiaTheme="minorEastAsia" w:hAnsi="Times New Roman" w:cs="Times New Roman"/>
      <w:b/>
      <w:bCs/>
      <w:sz w:val="24"/>
      <w:szCs w:val="24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4154F9"/>
  </w:style>
  <w:style w:type="paragraph" w:styleId="BodyText">
    <w:name w:val="Body Text"/>
    <w:basedOn w:val="Normal"/>
    <w:link w:val="BodyTextChar"/>
    <w:uiPriority w:val="1"/>
    <w:qFormat/>
    <w:rsid w:val="004154F9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character" w:customStyle="1" w:styleId="BodyTextChar">
    <w:name w:val="Body Text Char"/>
    <w:basedOn w:val="DefaultParagraphFont"/>
    <w:link w:val="BodyText"/>
    <w:uiPriority w:val="1"/>
    <w:rsid w:val="004154F9"/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1"/>
    <w:qFormat/>
    <w:rsid w:val="00415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customStyle="1" w:styleId="TableParagraph">
    <w:name w:val="Table Paragraph"/>
    <w:basedOn w:val="Normal"/>
    <w:uiPriority w:val="1"/>
    <w:qFormat/>
    <w:rsid w:val="00415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Kartal</dc:creator>
  <cp:keywords/>
  <dc:description/>
  <cp:lastModifiedBy>Admin</cp:lastModifiedBy>
  <cp:revision>2</cp:revision>
  <dcterms:created xsi:type="dcterms:W3CDTF">2018-08-23T21:35:00Z</dcterms:created>
  <dcterms:modified xsi:type="dcterms:W3CDTF">2018-08-23T21:35:00Z</dcterms:modified>
</cp:coreProperties>
</file>